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0B92AF74" w:rsidR="00AE00EF" w:rsidRPr="00DE2216" w:rsidRDefault="009319B5" w:rsidP="004705CD">
            <w:pPr>
              <w:spacing w:line="276" w:lineRule="auto"/>
              <w:jc w:val="center"/>
              <w:rPr>
                <w:rFonts w:asciiTheme="minorHAnsi" w:hAnsiTheme="minorHAnsi" w:cstheme="minorHAnsi"/>
                <w:b/>
                <w:color w:val="0070C0"/>
                <w:sz w:val="20"/>
                <w:szCs w:val="20"/>
              </w:rPr>
            </w:pPr>
            <w:r>
              <w:rPr>
                <w:rFonts w:asciiTheme="minorHAnsi" w:hAnsiTheme="minorHAnsi" w:cstheme="minorHAnsi"/>
                <w:b/>
                <w:color w:val="0070C0"/>
                <w:sz w:val="20"/>
                <w:szCs w:val="20"/>
              </w:rPr>
              <w:t>Zimowe mechaniczne utrzymanie dróg wewnętrznych i placów na terenie siedzib ENEA Operator sp. z o.o. przy ul. Strzeszyńskiej 58 w Poznaniu oraz przy ul. Polnej 60 w Poznaniu</w:t>
            </w:r>
          </w:p>
        </w:tc>
      </w:tr>
    </w:tbl>
    <w:p w14:paraId="4E59EEAC" w14:textId="29B5AF1F"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 xml:space="preserve">Opisem Przedmiotu Zamówienia (Rozdział II Warunków Zamówienia), i na zasadach określonych w </w:t>
      </w:r>
      <w:r w:rsidR="009838EE">
        <w:rPr>
          <w:rFonts w:cs="Calibri"/>
          <w:b/>
          <w:iCs/>
          <w:sz w:val="20"/>
          <w:szCs w:val="20"/>
          <w:lang w:eastAsia="pl-PL"/>
        </w:rPr>
        <w:t>U</w:t>
      </w:r>
      <w:r w:rsidRPr="00C20338">
        <w:rPr>
          <w:rFonts w:cs="Calibri"/>
          <w:b/>
          <w:iCs/>
          <w:sz w:val="20"/>
          <w:szCs w:val="20"/>
          <w:lang w:eastAsia="pl-PL"/>
        </w:rPr>
        <w:t>mowie</w:t>
      </w:r>
      <w:r w:rsidR="009838EE">
        <w:rPr>
          <w:rFonts w:cs="Calibri"/>
          <w:b/>
          <w:iCs/>
          <w:sz w:val="20"/>
          <w:szCs w:val="20"/>
          <w:lang w:eastAsia="pl-PL"/>
        </w:rPr>
        <w:t xml:space="preserve"> Ramowej</w:t>
      </w:r>
      <w:r w:rsidRPr="00C20338">
        <w:rPr>
          <w:rFonts w:cs="Calibri"/>
          <w:b/>
          <w:iCs/>
          <w:sz w:val="20"/>
          <w:szCs w:val="20"/>
          <w:lang w:eastAsia="pl-PL"/>
        </w:rPr>
        <w:t xml:space="preserv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235CCC67" w14:textId="798CFEBB" w:rsidR="00E76A72" w:rsidRDefault="009838EE" w:rsidP="00E76A72">
      <w:pPr>
        <w:spacing w:line="276" w:lineRule="auto"/>
        <w:ind w:left="425" w:right="-34"/>
        <w:rPr>
          <w:rFonts w:ascii="Calibri" w:hAnsi="Calibri" w:cs="Calibri"/>
          <w:sz w:val="20"/>
          <w:szCs w:val="20"/>
        </w:rPr>
      </w:pPr>
      <w:r>
        <w:rPr>
          <w:rFonts w:ascii="Calibri" w:hAnsi="Calibri" w:cs="Calibri"/>
          <w:sz w:val="20"/>
          <w:szCs w:val="20"/>
        </w:rPr>
        <w:t>w</w:t>
      </w:r>
      <w:r w:rsidR="009319B5">
        <w:rPr>
          <w:rFonts w:ascii="Calibri" w:hAnsi="Calibri" w:cs="Calibri"/>
          <w:sz w:val="20"/>
          <w:szCs w:val="20"/>
        </w:rPr>
        <w:t xml:space="preserve"> tym:</w:t>
      </w:r>
    </w:p>
    <w:p w14:paraId="538624E0" w14:textId="48C84BFE" w:rsidR="009319B5" w:rsidRPr="009319B5" w:rsidRDefault="009319B5" w:rsidP="00E76A72">
      <w:pPr>
        <w:spacing w:line="276" w:lineRule="auto"/>
        <w:ind w:left="425" w:right="-34"/>
        <w:rPr>
          <w:rFonts w:ascii="Calibri" w:hAnsi="Calibri" w:cs="Calibri"/>
          <w:b/>
          <w:sz w:val="22"/>
          <w:szCs w:val="20"/>
        </w:rPr>
      </w:pPr>
      <w:r w:rsidRPr="009319B5">
        <w:rPr>
          <w:rFonts w:ascii="Calibri" w:hAnsi="Calibri" w:cs="Calibri"/>
          <w:b/>
          <w:sz w:val="22"/>
          <w:szCs w:val="20"/>
        </w:rPr>
        <w:t>Zadanie 1: Zimowe mechaniczne utrzymanie dróg wewnętrznych i placów na terenie ENEA Operator Sp. z o.o. przy ul. Strzeszyńskiej 58 w Poznaniu</w:t>
      </w:r>
    </w:p>
    <w:tbl>
      <w:tblPr>
        <w:tblStyle w:val="Tabela-Siatka"/>
        <w:tblW w:w="0" w:type="auto"/>
        <w:tblInd w:w="425" w:type="dxa"/>
        <w:tblLook w:val="04A0" w:firstRow="1" w:lastRow="0" w:firstColumn="1" w:lastColumn="0" w:noHBand="0" w:noVBand="1"/>
      </w:tblPr>
      <w:tblGrid>
        <w:gridCol w:w="704"/>
        <w:gridCol w:w="2920"/>
        <w:gridCol w:w="1812"/>
        <w:gridCol w:w="1813"/>
        <w:gridCol w:w="1813"/>
      </w:tblGrid>
      <w:tr w:rsidR="009319B5" w14:paraId="40D00FB3" w14:textId="77777777" w:rsidTr="009319B5">
        <w:tc>
          <w:tcPr>
            <w:tcW w:w="704" w:type="dxa"/>
          </w:tcPr>
          <w:p w14:paraId="78FCEB57" w14:textId="720941E1" w:rsidR="009319B5" w:rsidRPr="009319B5" w:rsidRDefault="009319B5" w:rsidP="009319B5">
            <w:pPr>
              <w:spacing w:line="276" w:lineRule="auto"/>
              <w:ind w:right="-34"/>
              <w:jc w:val="center"/>
              <w:rPr>
                <w:rFonts w:ascii="Calibri" w:hAnsi="Calibri" w:cs="Calibri"/>
                <w:b/>
                <w:sz w:val="20"/>
                <w:szCs w:val="20"/>
              </w:rPr>
            </w:pPr>
            <w:r w:rsidRPr="009319B5">
              <w:rPr>
                <w:rFonts w:ascii="Calibri" w:hAnsi="Calibri" w:cs="Calibri"/>
                <w:b/>
                <w:sz w:val="20"/>
                <w:szCs w:val="20"/>
              </w:rPr>
              <w:t>L.p.</w:t>
            </w:r>
          </w:p>
        </w:tc>
        <w:tc>
          <w:tcPr>
            <w:tcW w:w="2920" w:type="dxa"/>
          </w:tcPr>
          <w:p w14:paraId="19DD7181" w14:textId="0B3974C6" w:rsidR="009319B5" w:rsidRPr="009319B5" w:rsidRDefault="009319B5" w:rsidP="009319B5">
            <w:pPr>
              <w:spacing w:line="276" w:lineRule="auto"/>
              <w:ind w:right="-34"/>
              <w:jc w:val="center"/>
              <w:rPr>
                <w:rFonts w:ascii="Calibri" w:hAnsi="Calibri" w:cs="Calibri"/>
                <w:b/>
                <w:sz w:val="20"/>
                <w:szCs w:val="20"/>
              </w:rPr>
            </w:pPr>
            <w:r w:rsidRPr="009319B5">
              <w:rPr>
                <w:rFonts w:ascii="Calibri" w:hAnsi="Calibri" w:cs="Calibri"/>
                <w:b/>
                <w:sz w:val="20"/>
                <w:szCs w:val="20"/>
              </w:rPr>
              <w:t>Przedmiot zamówienia</w:t>
            </w:r>
          </w:p>
        </w:tc>
        <w:tc>
          <w:tcPr>
            <w:tcW w:w="1812" w:type="dxa"/>
          </w:tcPr>
          <w:p w14:paraId="5F580FF1" w14:textId="0B795F33" w:rsidR="009319B5" w:rsidRPr="009319B5" w:rsidRDefault="009319B5" w:rsidP="009319B5">
            <w:pPr>
              <w:spacing w:line="276" w:lineRule="auto"/>
              <w:ind w:right="-34"/>
              <w:jc w:val="center"/>
              <w:rPr>
                <w:rFonts w:ascii="Calibri" w:hAnsi="Calibri" w:cs="Calibri"/>
                <w:b/>
                <w:sz w:val="20"/>
                <w:szCs w:val="20"/>
              </w:rPr>
            </w:pPr>
            <w:r w:rsidRPr="009319B5">
              <w:rPr>
                <w:rFonts w:ascii="Calibri" w:hAnsi="Calibri" w:cs="Calibri"/>
                <w:b/>
                <w:sz w:val="20"/>
                <w:szCs w:val="20"/>
              </w:rPr>
              <w:t>Planowana ilość zleceń</w:t>
            </w:r>
          </w:p>
        </w:tc>
        <w:tc>
          <w:tcPr>
            <w:tcW w:w="1813" w:type="dxa"/>
          </w:tcPr>
          <w:p w14:paraId="50688597" w14:textId="35F8C188" w:rsidR="009319B5" w:rsidRPr="009319B5" w:rsidRDefault="009319B5" w:rsidP="009319B5">
            <w:pPr>
              <w:spacing w:line="276" w:lineRule="auto"/>
              <w:ind w:right="-34"/>
              <w:jc w:val="center"/>
              <w:rPr>
                <w:rFonts w:ascii="Calibri" w:hAnsi="Calibri" w:cs="Calibri"/>
                <w:b/>
                <w:sz w:val="20"/>
                <w:szCs w:val="20"/>
              </w:rPr>
            </w:pPr>
            <w:r w:rsidRPr="009319B5">
              <w:rPr>
                <w:rFonts w:ascii="Calibri" w:hAnsi="Calibri" w:cs="Calibri"/>
                <w:b/>
                <w:sz w:val="20"/>
                <w:szCs w:val="20"/>
              </w:rPr>
              <w:t>Cena jednostkowa zlecenia netto [zł]</w:t>
            </w:r>
          </w:p>
        </w:tc>
        <w:tc>
          <w:tcPr>
            <w:tcW w:w="1813" w:type="dxa"/>
          </w:tcPr>
          <w:p w14:paraId="54D9C10E" w14:textId="3C434A18" w:rsidR="009319B5" w:rsidRPr="009319B5" w:rsidRDefault="009319B5" w:rsidP="009319B5">
            <w:pPr>
              <w:spacing w:line="276" w:lineRule="auto"/>
              <w:ind w:right="-34"/>
              <w:jc w:val="center"/>
              <w:rPr>
                <w:rFonts w:ascii="Calibri" w:hAnsi="Calibri" w:cs="Calibri"/>
                <w:b/>
                <w:sz w:val="20"/>
                <w:szCs w:val="20"/>
              </w:rPr>
            </w:pPr>
            <w:r w:rsidRPr="009319B5">
              <w:rPr>
                <w:rFonts w:ascii="Calibri" w:hAnsi="Calibri" w:cs="Calibri"/>
                <w:b/>
                <w:sz w:val="20"/>
                <w:szCs w:val="20"/>
              </w:rPr>
              <w:t>Łączna wartość  zleceń netto [zł]</w:t>
            </w:r>
          </w:p>
        </w:tc>
      </w:tr>
      <w:tr w:rsidR="009319B5" w14:paraId="14B1DB77" w14:textId="77777777" w:rsidTr="009319B5">
        <w:tc>
          <w:tcPr>
            <w:tcW w:w="704" w:type="dxa"/>
          </w:tcPr>
          <w:p w14:paraId="44B9D889" w14:textId="2A559B34" w:rsidR="009319B5" w:rsidRPr="009319B5" w:rsidRDefault="009319B5" w:rsidP="009319B5">
            <w:pPr>
              <w:spacing w:line="276" w:lineRule="auto"/>
              <w:ind w:right="-34"/>
              <w:jc w:val="center"/>
              <w:rPr>
                <w:rFonts w:ascii="Calibri" w:hAnsi="Calibri" w:cs="Calibri"/>
                <w:b/>
                <w:sz w:val="20"/>
                <w:szCs w:val="20"/>
              </w:rPr>
            </w:pPr>
            <w:r>
              <w:rPr>
                <w:rFonts w:ascii="Calibri" w:hAnsi="Calibri" w:cs="Calibri"/>
                <w:b/>
                <w:sz w:val="20"/>
                <w:szCs w:val="20"/>
              </w:rPr>
              <w:t>[1]</w:t>
            </w:r>
          </w:p>
        </w:tc>
        <w:tc>
          <w:tcPr>
            <w:tcW w:w="2920" w:type="dxa"/>
          </w:tcPr>
          <w:p w14:paraId="28B4D7AA" w14:textId="35F1623B" w:rsidR="009319B5" w:rsidRPr="009319B5" w:rsidRDefault="009319B5" w:rsidP="009319B5">
            <w:pPr>
              <w:spacing w:line="276" w:lineRule="auto"/>
              <w:ind w:right="-34"/>
              <w:jc w:val="center"/>
              <w:rPr>
                <w:rFonts w:ascii="Calibri" w:hAnsi="Calibri" w:cs="Calibri"/>
                <w:b/>
                <w:sz w:val="20"/>
                <w:szCs w:val="20"/>
              </w:rPr>
            </w:pPr>
            <w:r>
              <w:rPr>
                <w:rFonts w:ascii="Calibri" w:hAnsi="Calibri" w:cs="Calibri"/>
                <w:b/>
                <w:sz w:val="20"/>
                <w:szCs w:val="20"/>
              </w:rPr>
              <w:t>[2]</w:t>
            </w:r>
          </w:p>
        </w:tc>
        <w:tc>
          <w:tcPr>
            <w:tcW w:w="1812" w:type="dxa"/>
          </w:tcPr>
          <w:p w14:paraId="3CC24AB5" w14:textId="46C49BD2" w:rsidR="009319B5" w:rsidRPr="009319B5" w:rsidRDefault="009319B5" w:rsidP="009319B5">
            <w:pPr>
              <w:spacing w:line="276" w:lineRule="auto"/>
              <w:ind w:right="-34"/>
              <w:jc w:val="center"/>
              <w:rPr>
                <w:rFonts w:ascii="Calibri" w:hAnsi="Calibri" w:cs="Calibri"/>
                <w:b/>
                <w:sz w:val="20"/>
                <w:szCs w:val="20"/>
              </w:rPr>
            </w:pPr>
            <w:r>
              <w:rPr>
                <w:rFonts w:ascii="Calibri" w:hAnsi="Calibri" w:cs="Calibri"/>
                <w:b/>
                <w:sz w:val="20"/>
                <w:szCs w:val="20"/>
              </w:rPr>
              <w:t>[3]</w:t>
            </w:r>
          </w:p>
        </w:tc>
        <w:tc>
          <w:tcPr>
            <w:tcW w:w="1813" w:type="dxa"/>
          </w:tcPr>
          <w:p w14:paraId="04B8D334" w14:textId="71E50390" w:rsidR="009319B5" w:rsidRPr="009319B5" w:rsidRDefault="009319B5" w:rsidP="009319B5">
            <w:pPr>
              <w:spacing w:line="276" w:lineRule="auto"/>
              <w:ind w:right="-34"/>
              <w:jc w:val="center"/>
              <w:rPr>
                <w:rFonts w:ascii="Calibri" w:hAnsi="Calibri" w:cs="Calibri"/>
                <w:b/>
                <w:sz w:val="20"/>
                <w:szCs w:val="20"/>
              </w:rPr>
            </w:pPr>
            <w:r>
              <w:rPr>
                <w:rFonts w:ascii="Calibri" w:hAnsi="Calibri" w:cs="Calibri"/>
                <w:b/>
                <w:sz w:val="20"/>
                <w:szCs w:val="20"/>
              </w:rPr>
              <w:t>[4]</w:t>
            </w:r>
          </w:p>
        </w:tc>
        <w:tc>
          <w:tcPr>
            <w:tcW w:w="1813" w:type="dxa"/>
          </w:tcPr>
          <w:p w14:paraId="418B3660" w14:textId="5ABB1433" w:rsidR="009319B5" w:rsidRPr="009319B5" w:rsidRDefault="009319B5" w:rsidP="009319B5">
            <w:pPr>
              <w:spacing w:line="276" w:lineRule="auto"/>
              <w:ind w:right="-34"/>
              <w:jc w:val="center"/>
              <w:rPr>
                <w:rFonts w:ascii="Calibri" w:hAnsi="Calibri" w:cs="Calibri"/>
                <w:b/>
                <w:sz w:val="20"/>
                <w:szCs w:val="20"/>
              </w:rPr>
            </w:pPr>
            <w:r>
              <w:rPr>
                <w:rFonts w:ascii="Calibri" w:hAnsi="Calibri" w:cs="Calibri"/>
                <w:b/>
                <w:sz w:val="20"/>
                <w:szCs w:val="20"/>
              </w:rPr>
              <w:t>[5=3x4]</w:t>
            </w:r>
          </w:p>
        </w:tc>
      </w:tr>
      <w:tr w:rsidR="009319B5" w14:paraId="3DF7E5ED" w14:textId="77777777" w:rsidTr="009319B5">
        <w:tc>
          <w:tcPr>
            <w:tcW w:w="704" w:type="dxa"/>
          </w:tcPr>
          <w:p w14:paraId="08F72929" w14:textId="5E9569CA" w:rsidR="009319B5" w:rsidRDefault="009319B5" w:rsidP="009319B5">
            <w:pPr>
              <w:spacing w:line="276" w:lineRule="auto"/>
              <w:ind w:right="-34"/>
              <w:jc w:val="center"/>
              <w:rPr>
                <w:rFonts w:ascii="Calibri" w:hAnsi="Calibri" w:cs="Calibri"/>
                <w:sz w:val="20"/>
                <w:szCs w:val="20"/>
              </w:rPr>
            </w:pPr>
            <w:r>
              <w:rPr>
                <w:rFonts w:ascii="Calibri" w:hAnsi="Calibri" w:cs="Calibri"/>
                <w:sz w:val="20"/>
                <w:szCs w:val="20"/>
              </w:rPr>
              <w:t>1</w:t>
            </w:r>
          </w:p>
        </w:tc>
        <w:tc>
          <w:tcPr>
            <w:tcW w:w="2920" w:type="dxa"/>
          </w:tcPr>
          <w:p w14:paraId="0CF2C94A" w14:textId="3DACC262" w:rsidR="009319B5" w:rsidRDefault="009319B5" w:rsidP="00E76A72">
            <w:pPr>
              <w:spacing w:line="276" w:lineRule="auto"/>
              <w:ind w:right="-34"/>
              <w:rPr>
                <w:rFonts w:ascii="Calibri" w:hAnsi="Calibri" w:cs="Calibri"/>
                <w:sz w:val="20"/>
                <w:szCs w:val="20"/>
              </w:rPr>
            </w:pPr>
            <w:r>
              <w:rPr>
                <w:rFonts w:ascii="Calibri" w:hAnsi="Calibri" w:cs="Calibri"/>
                <w:sz w:val="20"/>
                <w:szCs w:val="20"/>
              </w:rPr>
              <w:t>P</w:t>
            </w:r>
            <w:r w:rsidRPr="009319B5">
              <w:rPr>
                <w:rFonts w:ascii="Calibri" w:hAnsi="Calibri" w:cs="Calibri"/>
                <w:sz w:val="20"/>
                <w:szCs w:val="20"/>
              </w:rPr>
              <w:t>ojedyncze zleceni</w:t>
            </w:r>
            <w:r>
              <w:rPr>
                <w:rFonts w:ascii="Calibri" w:hAnsi="Calibri" w:cs="Calibri"/>
                <w:sz w:val="20"/>
                <w:szCs w:val="20"/>
              </w:rPr>
              <w:t>e</w:t>
            </w:r>
            <w:r w:rsidRPr="009319B5">
              <w:rPr>
                <w:rFonts w:ascii="Calibri" w:hAnsi="Calibri" w:cs="Calibri"/>
                <w:sz w:val="20"/>
                <w:szCs w:val="20"/>
              </w:rPr>
              <w:t xml:space="preserve"> polegające na odśnieżeniu, posypaniu mieszanką piasku i soli wraz z usunięciem śniegu, błota pośniegowego i likwidacją zasp śniegowych na terenie objętym umową</w:t>
            </w:r>
          </w:p>
        </w:tc>
        <w:tc>
          <w:tcPr>
            <w:tcW w:w="1812" w:type="dxa"/>
            <w:vAlign w:val="center"/>
          </w:tcPr>
          <w:p w14:paraId="5920C29F" w14:textId="55A8068C" w:rsidR="009319B5" w:rsidRDefault="009319B5" w:rsidP="009319B5">
            <w:pPr>
              <w:spacing w:line="276" w:lineRule="auto"/>
              <w:ind w:right="-34"/>
              <w:jc w:val="center"/>
              <w:rPr>
                <w:rFonts w:ascii="Calibri" w:hAnsi="Calibri" w:cs="Calibri"/>
                <w:sz w:val="20"/>
                <w:szCs w:val="20"/>
              </w:rPr>
            </w:pPr>
            <w:r>
              <w:rPr>
                <w:rFonts w:ascii="Calibri" w:hAnsi="Calibri" w:cs="Calibri"/>
                <w:sz w:val="20"/>
                <w:szCs w:val="20"/>
              </w:rPr>
              <w:t>18</w:t>
            </w:r>
          </w:p>
        </w:tc>
        <w:tc>
          <w:tcPr>
            <w:tcW w:w="1813" w:type="dxa"/>
            <w:vAlign w:val="center"/>
          </w:tcPr>
          <w:p w14:paraId="58D72414" w14:textId="77777777" w:rsidR="009319B5" w:rsidRDefault="009319B5" w:rsidP="009319B5">
            <w:pPr>
              <w:spacing w:line="276" w:lineRule="auto"/>
              <w:ind w:right="-34"/>
              <w:jc w:val="center"/>
              <w:rPr>
                <w:rFonts w:ascii="Calibri" w:hAnsi="Calibri" w:cs="Calibri"/>
                <w:sz w:val="20"/>
                <w:szCs w:val="20"/>
              </w:rPr>
            </w:pPr>
          </w:p>
        </w:tc>
        <w:tc>
          <w:tcPr>
            <w:tcW w:w="1813" w:type="dxa"/>
            <w:vAlign w:val="center"/>
          </w:tcPr>
          <w:p w14:paraId="508FF6B2" w14:textId="77777777" w:rsidR="009319B5" w:rsidRDefault="009319B5" w:rsidP="009319B5">
            <w:pPr>
              <w:spacing w:line="276" w:lineRule="auto"/>
              <w:ind w:right="-34"/>
              <w:jc w:val="center"/>
              <w:rPr>
                <w:rFonts w:ascii="Calibri" w:hAnsi="Calibri" w:cs="Calibri"/>
                <w:sz w:val="20"/>
                <w:szCs w:val="20"/>
              </w:rPr>
            </w:pPr>
          </w:p>
        </w:tc>
      </w:tr>
      <w:tr w:rsidR="009319B5" w14:paraId="48406BC7" w14:textId="77777777" w:rsidTr="009319B5">
        <w:tc>
          <w:tcPr>
            <w:tcW w:w="704" w:type="dxa"/>
          </w:tcPr>
          <w:p w14:paraId="6A3C9813" w14:textId="25085D06" w:rsidR="009319B5" w:rsidRDefault="009319B5" w:rsidP="009319B5">
            <w:pPr>
              <w:spacing w:line="276" w:lineRule="auto"/>
              <w:ind w:right="-34"/>
              <w:jc w:val="center"/>
              <w:rPr>
                <w:rFonts w:ascii="Calibri" w:hAnsi="Calibri" w:cs="Calibri"/>
                <w:sz w:val="20"/>
                <w:szCs w:val="20"/>
              </w:rPr>
            </w:pPr>
            <w:r>
              <w:rPr>
                <w:rFonts w:ascii="Calibri" w:hAnsi="Calibri" w:cs="Calibri"/>
                <w:sz w:val="20"/>
                <w:szCs w:val="20"/>
              </w:rPr>
              <w:t>2</w:t>
            </w:r>
          </w:p>
        </w:tc>
        <w:tc>
          <w:tcPr>
            <w:tcW w:w="2920" w:type="dxa"/>
          </w:tcPr>
          <w:p w14:paraId="31A30F15" w14:textId="3FA16FE4" w:rsidR="009319B5" w:rsidRDefault="009319B5" w:rsidP="00E76A72">
            <w:pPr>
              <w:spacing w:line="276" w:lineRule="auto"/>
              <w:ind w:right="-34"/>
              <w:rPr>
                <w:rFonts w:ascii="Calibri" w:hAnsi="Calibri" w:cs="Calibri"/>
                <w:sz w:val="20"/>
                <w:szCs w:val="20"/>
              </w:rPr>
            </w:pPr>
            <w:r>
              <w:rPr>
                <w:rFonts w:ascii="Calibri" w:hAnsi="Calibri" w:cs="Calibri"/>
                <w:sz w:val="20"/>
                <w:szCs w:val="20"/>
              </w:rPr>
              <w:t>P</w:t>
            </w:r>
            <w:r w:rsidRPr="009319B5">
              <w:rPr>
                <w:rFonts w:ascii="Calibri" w:hAnsi="Calibri" w:cs="Calibri"/>
                <w:sz w:val="20"/>
                <w:szCs w:val="20"/>
              </w:rPr>
              <w:t>ojedyncze zleceni</w:t>
            </w:r>
            <w:r>
              <w:rPr>
                <w:rFonts w:ascii="Calibri" w:hAnsi="Calibri" w:cs="Calibri"/>
                <w:sz w:val="20"/>
                <w:szCs w:val="20"/>
              </w:rPr>
              <w:t>e</w:t>
            </w:r>
            <w:r w:rsidRPr="009319B5">
              <w:rPr>
                <w:rFonts w:ascii="Calibri" w:hAnsi="Calibri" w:cs="Calibri"/>
                <w:sz w:val="20"/>
                <w:szCs w:val="20"/>
              </w:rPr>
              <w:t xml:space="preserve"> polegające na posypaniu mieszanką piasku i soli (likwidacja śliskości) terenu objętego umową</w:t>
            </w:r>
          </w:p>
        </w:tc>
        <w:tc>
          <w:tcPr>
            <w:tcW w:w="1812" w:type="dxa"/>
            <w:vAlign w:val="center"/>
          </w:tcPr>
          <w:p w14:paraId="57866DF9" w14:textId="4469A883" w:rsidR="009319B5" w:rsidRDefault="009319B5" w:rsidP="009319B5">
            <w:pPr>
              <w:spacing w:line="276" w:lineRule="auto"/>
              <w:ind w:right="-34"/>
              <w:jc w:val="center"/>
              <w:rPr>
                <w:rFonts w:ascii="Calibri" w:hAnsi="Calibri" w:cs="Calibri"/>
                <w:sz w:val="20"/>
                <w:szCs w:val="20"/>
              </w:rPr>
            </w:pPr>
            <w:r>
              <w:rPr>
                <w:rFonts w:ascii="Calibri" w:hAnsi="Calibri" w:cs="Calibri"/>
                <w:sz w:val="20"/>
                <w:szCs w:val="20"/>
              </w:rPr>
              <w:t>16</w:t>
            </w:r>
          </w:p>
        </w:tc>
        <w:tc>
          <w:tcPr>
            <w:tcW w:w="1813" w:type="dxa"/>
            <w:vAlign w:val="center"/>
          </w:tcPr>
          <w:p w14:paraId="5B35BF06" w14:textId="77777777" w:rsidR="009319B5" w:rsidRDefault="009319B5" w:rsidP="009319B5">
            <w:pPr>
              <w:spacing w:line="276" w:lineRule="auto"/>
              <w:ind w:right="-34"/>
              <w:jc w:val="center"/>
              <w:rPr>
                <w:rFonts w:ascii="Calibri" w:hAnsi="Calibri" w:cs="Calibri"/>
                <w:sz w:val="20"/>
                <w:szCs w:val="20"/>
              </w:rPr>
            </w:pPr>
          </w:p>
        </w:tc>
        <w:tc>
          <w:tcPr>
            <w:tcW w:w="1813" w:type="dxa"/>
            <w:vAlign w:val="center"/>
          </w:tcPr>
          <w:p w14:paraId="37EE33A7" w14:textId="77777777" w:rsidR="009319B5" w:rsidRDefault="009319B5" w:rsidP="009319B5">
            <w:pPr>
              <w:spacing w:line="276" w:lineRule="auto"/>
              <w:ind w:right="-34"/>
              <w:jc w:val="center"/>
              <w:rPr>
                <w:rFonts w:ascii="Calibri" w:hAnsi="Calibri" w:cs="Calibri"/>
                <w:sz w:val="20"/>
                <w:szCs w:val="20"/>
              </w:rPr>
            </w:pPr>
          </w:p>
        </w:tc>
      </w:tr>
      <w:tr w:rsidR="009319B5" w14:paraId="69073B09" w14:textId="77777777" w:rsidTr="00B47A1B">
        <w:tc>
          <w:tcPr>
            <w:tcW w:w="7249" w:type="dxa"/>
            <w:gridSpan w:val="4"/>
          </w:tcPr>
          <w:p w14:paraId="530DF4DF" w14:textId="1B8726DF" w:rsidR="009319B5" w:rsidRDefault="009319B5" w:rsidP="009319B5">
            <w:pPr>
              <w:spacing w:line="276" w:lineRule="auto"/>
              <w:ind w:right="-34"/>
              <w:jc w:val="center"/>
              <w:rPr>
                <w:rFonts w:ascii="Calibri" w:hAnsi="Calibri" w:cs="Calibri"/>
                <w:sz w:val="20"/>
                <w:szCs w:val="20"/>
              </w:rPr>
            </w:pPr>
            <w:r>
              <w:rPr>
                <w:rFonts w:ascii="Calibri" w:hAnsi="Calibri" w:cs="Calibri"/>
                <w:sz w:val="20"/>
                <w:szCs w:val="20"/>
              </w:rPr>
              <w:t>RAZEM</w:t>
            </w:r>
          </w:p>
        </w:tc>
        <w:tc>
          <w:tcPr>
            <w:tcW w:w="1813" w:type="dxa"/>
          </w:tcPr>
          <w:p w14:paraId="5977EE8B" w14:textId="77777777" w:rsidR="009319B5" w:rsidRDefault="009319B5" w:rsidP="009319B5">
            <w:pPr>
              <w:spacing w:line="276" w:lineRule="auto"/>
              <w:ind w:right="-34"/>
              <w:jc w:val="right"/>
              <w:rPr>
                <w:rFonts w:ascii="Calibri" w:hAnsi="Calibri" w:cs="Calibri"/>
                <w:sz w:val="20"/>
                <w:szCs w:val="20"/>
              </w:rPr>
            </w:pPr>
          </w:p>
        </w:tc>
      </w:tr>
    </w:tbl>
    <w:p w14:paraId="57645CEC" w14:textId="77777777" w:rsidR="009319B5" w:rsidRDefault="009319B5" w:rsidP="009319B5">
      <w:pPr>
        <w:spacing w:line="276" w:lineRule="auto"/>
        <w:ind w:left="425" w:right="-34"/>
        <w:rPr>
          <w:rFonts w:ascii="Calibri" w:hAnsi="Calibri" w:cs="Calibri"/>
          <w:b/>
          <w:sz w:val="22"/>
          <w:szCs w:val="20"/>
        </w:rPr>
      </w:pPr>
    </w:p>
    <w:p w14:paraId="7EEA7228" w14:textId="77777777" w:rsidR="009319B5" w:rsidRDefault="009319B5" w:rsidP="009319B5">
      <w:pPr>
        <w:spacing w:line="276" w:lineRule="auto"/>
        <w:ind w:left="425" w:right="-34"/>
        <w:rPr>
          <w:rFonts w:ascii="Calibri" w:hAnsi="Calibri" w:cs="Calibri"/>
          <w:b/>
          <w:sz w:val="22"/>
          <w:szCs w:val="20"/>
        </w:rPr>
      </w:pPr>
    </w:p>
    <w:p w14:paraId="1ED879AD" w14:textId="464787C3" w:rsidR="009319B5" w:rsidRPr="009319B5" w:rsidRDefault="009319B5" w:rsidP="009319B5">
      <w:pPr>
        <w:spacing w:line="276" w:lineRule="auto"/>
        <w:ind w:left="425" w:right="-34"/>
        <w:rPr>
          <w:rFonts w:ascii="Calibri" w:hAnsi="Calibri" w:cs="Calibri"/>
          <w:b/>
          <w:sz w:val="22"/>
          <w:szCs w:val="20"/>
        </w:rPr>
      </w:pPr>
      <w:r w:rsidRPr="009319B5">
        <w:rPr>
          <w:rFonts w:ascii="Calibri" w:hAnsi="Calibri" w:cs="Calibri"/>
          <w:b/>
          <w:sz w:val="22"/>
          <w:szCs w:val="20"/>
        </w:rPr>
        <w:lastRenderedPageBreak/>
        <w:t xml:space="preserve">Zadanie </w:t>
      </w:r>
      <w:r>
        <w:rPr>
          <w:rFonts w:ascii="Calibri" w:hAnsi="Calibri" w:cs="Calibri"/>
          <w:b/>
          <w:sz w:val="22"/>
          <w:szCs w:val="20"/>
        </w:rPr>
        <w:t>2</w:t>
      </w:r>
      <w:r w:rsidRPr="009319B5">
        <w:rPr>
          <w:rFonts w:ascii="Calibri" w:hAnsi="Calibri" w:cs="Calibri"/>
          <w:b/>
          <w:sz w:val="22"/>
          <w:szCs w:val="20"/>
        </w:rPr>
        <w:t>: Zimowe mechaniczne utrzymanie dróg wewnętrznych i placów na terenie ENEA Operator Sp. z o.o. przy ul. Polnej 60 w Poznaniu</w:t>
      </w:r>
    </w:p>
    <w:tbl>
      <w:tblPr>
        <w:tblStyle w:val="Tabela-Siatka"/>
        <w:tblW w:w="0" w:type="auto"/>
        <w:tblInd w:w="425" w:type="dxa"/>
        <w:tblLook w:val="04A0" w:firstRow="1" w:lastRow="0" w:firstColumn="1" w:lastColumn="0" w:noHBand="0" w:noVBand="1"/>
      </w:tblPr>
      <w:tblGrid>
        <w:gridCol w:w="704"/>
        <w:gridCol w:w="2920"/>
        <w:gridCol w:w="1812"/>
        <w:gridCol w:w="1813"/>
        <w:gridCol w:w="1813"/>
      </w:tblGrid>
      <w:tr w:rsidR="009319B5" w14:paraId="6AA373F3" w14:textId="77777777" w:rsidTr="00B47A1B">
        <w:tc>
          <w:tcPr>
            <w:tcW w:w="704" w:type="dxa"/>
          </w:tcPr>
          <w:p w14:paraId="71C092FF" w14:textId="77777777" w:rsidR="009319B5" w:rsidRPr="009319B5" w:rsidRDefault="009319B5" w:rsidP="00B47A1B">
            <w:pPr>
              <w:spacing w:line="276" w:lineRule="auto"/>
              <w:ind w:right="-34"/>
              <w:jc w:val="center"/>
              <w:rPr>
                <w:rFonts w:ascii="Calibri" w:hAnsi="Calibri" w:cs="Calibri"/>
                <w:b/>
                <w:sz w:val="20"/>
                <w:szCs w:val="20"/>
              </w:rPr>
            </w:pPr>
            <w:r w:rsidRPr="009319B5">
              <w:rPr>
                <w:rFonts w:ascii="Calibri" w:hAnsi="Calibri" w:cs="Calibri"/>
                <w:b/>
                <w:sz w:val="20"/>
                <w:szCs w:val="20"/>
              </w:rPr>
              <w:t>L.p.</w:t>
            </w:r>
          </w:p>
        </w:tc>
        <w:tc>
          <w:tcPr>
            <w:tcW w:w="2920" w:type="dxa"/>
          </w:tcPr>
          <w:p w14:paraId="03D446D6" w14:textId="77777777" w:rsidR="009319B5" w:rsidRPr="009319B5" w:rsidRDefault="009319B5" w:rsidP="00B47A1B">
            <w:pPr>
              <w:spacing w:line="276" w:lineRule="auto"/>
              <w:ind w:right="-34"/>
              <w:jc w:val="center"/>
              <w:rPr>
                <w:rFonts w:ascii="Calibri" w:hAnsi="Calibri" w:cs="Calibri"/>
                <w:b/>
                <w:sz w:val="20"/>
                <w:szCs w:val="20"/>
              </w:rPr>
            </w:pPr>
            <w:r w:rsidRPr="009319B5">
              <w:rPr>
                <w:rFonts w:ascii="Calibri" w:hAnsi="Calibri" w:cs="Calibri"/>
                <w:b/>
                <w:sz w:val="20"/>
                <w:szCs w:val="20"/>
              </w:rPr>
              <w:t>Przedmiot zamówienia</w:t>
            </w:r>
          </w:p>
        </w:tc>
        <w:tc>
          <w:tcPr>
            <w:tcW w:w="1812" w:type="dxa"/>
          </w:tcPr>
          <w:p w14:paraId="01AE3F83" w14:textId="77777777" w:rsidR="009319B5" w:rsidRPr="009319B5" w:rsidRDefault="009319B5" w:rsidP="00B47A1B">
            <w:pPr>
              <w:spacing w:line="276" w:lineRule="auto"/>
              <w:ind w:right="-34"/>
              <w:jc w:val="center"/>
              <w:rPr>
                <w:rFonts w:ascii="Calibri" w:hAnsi="Calibri" w:cs="Calibri"/>
                <w:b/>
                <w:sz w:val="20"/>
                <w:szCs w:val="20"/>
              </w:rPr>
            </w:pPr>
            <w:r w:rsidRPr="009319B5">
              <w:rPr>
                <w:rFonts w:ascii="Calibri" w:hAnsi="Calibri" w:cs="Calibri"/>
                <w:b/>
                <w:sz w:val="20"/>
                <w:szCs w:val="20"/>
              </w:rPr>
              <w:t>Planowana ilość zleceń</w:t>
            </w:r>
          </w:p>
        </w:tc>
        <w:tc>
          <w:tcPr>
            <w:tcW w:w="1813" w:type="dxa"/>
          </w:tcPr>
          <w:p w14:paraId="14C727CF" w14:textId="77777777" w:rsidR="009319B5" w:rsidRPr="009319B5" w:rsidRDefault="009319B5" w:rsidP="00B47A1B">
            <w:pPr>
              <w:spacing w:line="276" w:lineRule="auto"/>
              <w:ind w:right="-34"/>
              <w:jc w:val="center"/>
              <w:rPr>
                <w:rFonts w:ascii="Calibri" w:hAnsi="Calibri" w:cs="Calibri"/>
                <w:b/>
                <w:sz w:val="20"/>
                <w:szCs w:val="20"/>
              </w:rPr>
            </w:pPr>
            <w:r w:rsidRPr="009319B5">
              <w:rPr>
                <w:rFonts w:ascii="Calibri" w:hAnsi="Calibri" w:cs="Calibri"/>
                <w:b/>
                <w:sz w:val="20"/>
                <w:szCs w:val="20"/>
              </w:rPr>
              <w:t>Cena jednostkowa zlecenia netto [zł]</w:t>
            </w:r>
          </w:p>
        </w:tc>
        <w:tc>
          <w:tcPr>
            <w:tcW w:w="1813" w:type="dxa"/>
          </w:tcPr>
          <w:p w14:paraId="374EF1EA" w14:textId="6D39BE61" w:rsidR="009319B5" w:rsidRPr="009319B5" w:rsidRDefault="009319B5" w:rsidP="00B47A1B">
            <w:pPr>
              <w:spacing w:line="276" w:lineRule="auto"/>
              <w:ind w:right="-34"/>
              <w:jc w:val="center"/>
              <w:rPr>
                <w:rFonts w:ascii="Calibri" w:hAnsi="Calibri" w:cs="Calibri"/>
                <w:b/>
                <w:sz w:val="20"/>
                <w:szCs w:val="20"/>
              </w:rPr>
            </w:pPr>
            <w:r w:rsidRPr="009319B5">
              <w:rPr>
                <w:rFonts w:ascii="Calibri" w:hAnsi="Calibri" w:cs="Calibri"/>
                <w:b/>
                <w:sz w:val="20"/>
                <w:szCs w:val="20"/>
              </w:rPr>
              <w:t>Łączna wartość zleceń netto [zł]</w:t>
            </w:r>
          </w:p>
        </w:tc>
      </w:tr>
      <w:tr w:rsidR="009319B5" w14:paraId="1867D09F" w14:textId="77777777" w:rsidTr="00B47A1B">
        <w:tc>
          <w:tcPr>
            <w:tcW w:w="704" w:type="dxa"/>
          </w:tcPr>
          <w:p w14:paraId="1BA4183B" w14:textId="77777777" w:rsidR="009319B5" w:rsidRPr="009319B5" w:rsidRDefault="009319B5" w:rsidP="00B47A1B">
            <w:pPr>
              <w:spacing w:line="276" w:lineRule="auto"/>
              <w:ind w:right="-34"/>
              <w:jc w:val="center"/>
              <w:rPr>
                <w:rFonts w:ascii="Calibri" w:hAnsi="Calibri" w:cs="Calibri"/>
                <w:b/>
                <w:sz w:val="20"/>
                <w:szCs w:val="20"/>
              </w:rPr>
            </w:pPr>
            <w:r>
              <w:rPr>
                <w:rFonts w:ascii="Calibri" w:hAnsi="Calibri" w:cs="Calibri"/>
                <w:b/>
                <w:sz w:val="20"/>
                <w:szCs w:val="20"/>
              </w:rPr>
              <w:t>[1]</w:t>
            </w:r>
          </w:p>
        </w:tc>
        <w:tc>
          <w:tcPr>
            <w:tcW w:w="2920" w:type="dxa"/>
          </w:tcPr>
          <w:p w14:paraId="014258F1" w14:textId="77777777" w:rsidR="009319B5" w:rsidRPr="009319B5" w:rsidRDefault="009319B5" w:rsidP="00B47A1B">
            <w:pPr>
              <w:spacing w:line="276" w:lineRule="auto"/>
              <w:ind w:right="-34"/>
              <w:jc w:val="center"/>
              <w:rPr>
                <w:rFonts w:ascii="Calibri" w:hAnsi="Calibri" w:cs="Calibri"/>
                <w:b/>
                <w:sz w:val="20"/>
                <w:szCs w:val="20"/>
              </w:rPr>
            </w:pPr>
            <w:r>
              <w:rPr>
                <w:rFonts w:ascii="Calibri" w:hAnsi="Calibri" w:cs="Calibri"/>
                <w:b/>
                <w:sz w:val="20"/>
                <w:szCs w:val="20"/>
              </w:rPr>
              <w:t>[2]</w:t>
            </w:r>
          </w:p>
        </w:tc>
        <w:tc>
          <w:tcPr>
            <w:tcW w:w="1812" w:type="dxa"/>
          </w:tcPr>
          <w:p w14:paraId="695AD04B" w14:textId="77777777" w:rsidR="009319B5" w:rsidRPr="009319B5" w:rsidRDefault="009319B5" w:rsidP="00B47A1B">
            <w:pPr>
              <w:spacing w:line="276" w:lineRule="auto"/>
              <w:ind w:right="-34"/>
              <w:jc w:val="center"/>
              <w:rPr>
                <w:rFonts w:ascii="Calibri" w:hAnsi="Calibri" w:cs="Calibri"/>
                <w:b/>
                <w:sz w:val="20"/>
                <w:szCs w:val="20"/>
              </w:rPr>
            </w:pPr>
            <w:r>
              <w:rPr>
                <w:rFonts w:ascii="Calibri" w:hAnsi="Calibri" w:cs="Calibri"/>
                <w:b/>
                <w:sz w:val="20"/>
                <w:szCs w:val="20"/>
              </w:rPr>
              <w:t>[3]</w:t>
            </w:r>
          </w:p>
        </w:tc>
        <w:tc>
          <w:tcPr>
            <w:tcW w:w="1813" w:type="dxa"/>
          </w:tcPr>
          <w:p w14:paraId="5BF5B6AC" w14:textId="77777777" w:rsidR="009319B5" w:rsidRPr="009319B5" w:rsidRDefault="009319B5" w:rsidP="00B47A1B">
            <w:pPr>
              <w:spacing w:line="276" w:lineRule="auto"/>
              <w:ind w:right="-34"/>
              <w:jc w:val="center"/>
              <w:rPr>
                <w:rFonts w:ascii="Calibri" w:hAnsi="Calibri" w:cs="Calibri"/>
                <w:b/>
                <w:sz w:val="20"/>
                <w:szCs w:val="20"/>
              </w:rPr>
            </w:pPr>
            <w:r>
              <w:rPr>
                <w:rFonts w:ascii="Calibri" w:hAnsi="Calibri" w:cs="Calibri"/>
                <w:b/>
                <w:sz w:val="20"/>
                <w:szCs w:val="20"/>
              </w:rPr>
              <w:t>[4]</w:t>
            </w:r>
          </w:p>
        </w:tc>
        <w:tc>
          <w:tcPr>
            <w:tcW w:w="1813" w:type="dxa"/>
          </w:tcPr>
          <w:p w14:paraId="7C6DB93A" w14:textId="77777777" w:rsidR="009319B5" w:rsidRPr="009319B5" w:rsidRDefault="009319B5" w:rsidP="00B47A1B">
            <w:pPr>
              <w:spacing w:line="276" w:lineRule="auto"/>
              <w:ind w:right="-34"/>
              <w:jc w:val="center"/>
              <w:rPr>
                <w:rFonts w:ascii="Calibri" w:hAnsi="Calibri" w:cs="Calibri"/>
                <w:b/>
                <w:sz w:val="20"/>
                <w:szCs w:val="20"/>
              </w:rPr>
            </w:pPr>
            <w:r>
              <w:rPr>
                <w:rFonts w:ascii="Calibri" w:hAnsi="Calibri" w:cs="Calibri"/>
                <w:b/>
                <w:sz w:val="20"/>
                <w:szCs w:val="20"/>
              </w:rPr>
              <w:t>[5=3x4]</w:t>
            </w:r>
          </w:p>
        </w:tc>
      </w:tr>
      <w:tr w:rsidR="009319B5" w14:paraId="01CEFE43" w14:textId="77777777" w:rsidTr="00B47A1B">
        <w:tc>
          <w:tcPr>
            <w:tcW w:w="704" w:type="dxa"/>
          </w:tcPr>
          <w:p w14:paraId="61BB22A0" w14:textId="77777777" w:rsidR="009319B5" w:rsidRDefault="009319B5" w:rsidP="00B47A1B">
            <w:pPr>
              <w:spacing w:line="276" w:lineRule="auto"/>
              <w:ind w:right="-34"/>
              <w:jc w:val="center"/>
              <w:rPr>
                <w:rFonts w:ascii="Calibri" w:hAnsi="Calibri" w:cs="Calibri"/>
                <w:sz w:val="20"/>
                <w:szCs w:val="20"/>
              </w:rPr>
            </w:pPr>
            <w:r>
              <w:rPr>
                <w:rFonts w:ascii="Calibri" w:hAnsi="Calibri" w:cs="Calibri"/>
                <w:sz w:val="20"/>
                <w:szCs w:val="20"/>
              </w:rPr>
              <w:t>1</w:t>
            </w:r>
          </w:p>
        </w:tc>
        <w:tc>
          <w:tcPr>
            <w:tcW w:w="2920" w:type="dxa"/>
          </w:tcPr>
          <w:p w14:paraId="632C3D2C" w14:textId="77777777" w:rsidR="009319B5" w:rsidRDefault="009319B5" w:rsidP="00B47A1B">
            <w:pPr>
              <w:spacing w:line="276" w:lineRule="auto"/>
              <w:ind w:right="-34"/>
              <w:rPr>
                <w:rFonts w:ascii="Calibri" w:hAnsi="Calibri" w:cs="Calibri"/>
                <w:sz w:val="20"/>
                <w:szCs w:val="20"/>
              </w:rPr>
            </w:pPr>
            <w:r>
              <w:rPr>
                <w:rFonts w:ascii="Calibri" w:hAnsi="Calibri" w:cs="Calibri"/>
                <w:sz w:val="20"/>
                <w:szCs w:val="20"/>
              </w:rPr>
              <w:t>P</w:t>
            </w:r>
            <w:r w:rsidRPr="009319B5">
              <w:rPr>
                <w:rFonts w:ascii="Calibri" w:hAnsi="Calibri" w:cs="Calibri"/>
                <w:sz w:val="20"/>
                <w:szCs w:val="20"/>
              </w:rPr>
              <w:t>ojedyncze zleceni</w:t>
            </w:r>
            <w:r>
              <w:rPr>
                <w:rFonts w:ascii="Calibri" w:hAnsi="Calibri" w:cs="Calibri"/>
                <w:sz w:val="20"/>
                <w:szCs w:val="20"/>
              </w:rPr>
              <w:t>e</w:t>
            </w:r>
            <w:r w:rsidRPr="009319B5">
              <w:rPr>
                <w:rFonts w:ascii="Calibri" w:hAnsi="Calibri" w:cs="Calibri"/>
                <w:sz w:val="20"/>
                <w:szCs w:val="20"/>
              </w:rPr>
              <w:t xml:space="preserve"> polegające na odśnieżeniu, posypaniu mieszanką piasku i soli wraz z usunięciem śniegu, błota pośniegowego i likwidacją zasp śniegowych na terenie objętym umową</w:t>
            </w:r>
          </w:p>
        </w:tc>
        <w:tc>
          <w:tcPr>
            <w:tcW w:w="1812" w:type="dxa"/>
            <w:vAlign w:val="center"/>
          </w:tcPr>
          <w:p w14:paraId="3333B426" w14:textId="77777777" w:rsidR="009319B5" w:rsidRDefault="009319B5" w:rsidP="00B47A1B">
            <w:pPr>
              <w:spacing w:line="276" w:lineRule="auto"/>
              <w:ind w:right="-34"/>
              <w:jc w:val="center"/>
              <w:rPr>
                <w:rFonts w:ascii="Calibri" w:hAnsi="Calibri" w:cs="Calibri"/>
                <w:sz w:val="20"/>
                <w:szCs w:val="20"/>
              </w:rPr>
            </w:pPr>
            <w:r>
              <w:rPr>
                <w:rFonts w:ascii="Calibri" w:hAnsi="Calibri" w:cs="Calibri"/>
                <w:sz w:val="20"/>
                <w:szCs w:val="20"/>
              </w:rPr>
              <w:t>18</w:t>
            </w:r>
          </w:p>
        </w:tc>
        <w:tc>
          <w:tcPr>
            <w:tcW w:w="1813" w:type="dxa"/>
            <w:vAlign w:val="center"/>
          </w:tcPr>
          <w:p w14:paraId="6192F69C" w14:textId="77777777" w:rsidR="009319B5" w:rsidRDefault="009319B5" w:rsidP="00B47A1B">
            <w:pPr>
              <w:spacing w:line="276" w:lineRule="auto"/>
              <w:ind w:right="-34"/>
              <w:jc w:val="center"/>
              <w:rPr>
                <w:rFonts w:ascii="Calibri" w:hAnsi="Calibri" w:cs="Calibri"/>
                <w:sz w:val="20"/>
                <w:szCs w:val="20"/>
              </w:rPr>
            </w:pPr>
          </w:p>
        </w:tc>
        <w:tc>
          <w:tcPr>
            <w:tcW w:w="1813" w:type="dxa"/>
            <w:vAlign w:val="center"/>
          </w:tcPr>
          <w:p w14:paraId="5E0BB296" w14:textId="77777777" w:rsidR="009319B5" w:rsidRDefault="009319B5" w:rsidP="00B47A1B">
            <w:pPr>
              <w:spacing w:line="276" w:lineRule="auto"/>
              <w:ind w:right="-34"/>
              <w:jc w:val="center"/>
              <w:rPr>
                <w:rFonts w:ascii="Calibri" w:hAnsi="Calibri" w:cs="Calibri"/>
                <w:sz w:val="20"/>
                <w:szCs w:val="20"/>
              </w:rPr>
            </w:pPr>
          </w:p>
        </w:tc>
      </w:tr>
      <w:tr w:rsidR="009319B5" w14:paraId="6293ACD8" w14:textId="77777777" w:rsidTr="00B47A1B">
        <w:tc>
          <w:tcPr>
            <w:tcW w:w="704" w:type="dxa"/>
          </w:tcPr>
          <w:p w14:paraId="7CFCF4AD" w14:textId="77777777" w:rsidR="009319B5" w:rsidRDefault="009319B5" w:rsidP="00B47A1B">
            <w:pPr>
              <w:spacing w:line="276" w:lineRule="auto"/>
              <w:ind w:right="-34"/>
              <w:jc w:val="center"/>
              <w:rPr>
                <w:rFonts w:ascii="Calibri" w:hAnsi="Calibri" w:cs="Calibri"/>
                <w:sz w:val="20"/>
                <w:szCs w:val="20"/>
              </w:rPr>
            </w:pPr>
            <w:r>
              <w:rPr>
                <w:rFonts w:ascii="Calibri" w:hAnsi="Calibri" w:cs="Calibri"/>
                <w:sz w:val="20"/>
                <w:szCs w:val="20"/>
              </w:rPr>
              <w:t>2</w:t>
            </w:r>
          </w:p>
        </w:tc>
        <w:tc>
          <w:tcPr>
            <w:tcW w:w="2920" w:type="dxa"/>
          </w:tcPr>
          <w:p w14:paraId="0F4394BA" w14:textId="77777777" w:rsidR="009319B5" w:rsidRDefault="009319B5" w:rsidP="00B47A1B">
            <w:pPr>
              <w:spacing w:line="276" w:lineRule="auto"/>
              <w:ind w:right="-34"/>
              <w:rPr>
                <w:rFonts w:ascii="Calibri" w:hAnsi="Calibri" w:cs="Calibri"/>
                <w:sz w:val="20"/>
                <w:szCs w:val="20"/>
              </w:rPr>
            </w:pPr>
            <w:r>
              <w:rPr>
                <w:rFonts w:ascii="Calibri" w:hAnsi="Calibri" w:cs="Calibri"/>
                <w:sz w:val="20"/>
                <w:szCs w:val="20"/>
              </w:rPr>
              <w:t>P</w:t>
            </w:r>
            <w:r w:rsidRPr="009319B5">
              <w:rPr>
                <w:rFonts w:ascii="Calibri" w:hAnsi="Calibri" w:cs="Calibri"/>
                <w:sz w:val="20"/>
                <w:szCs w:val="20"/>
              </w:rPr>
              <w:t>ojedyncze zleceni</w:t>
            </w:r>
            <w:r>
              <w:rPr>
                <w:rFonts w:ascii="Calibri" w:hAnsi="Calibri" w:cs="Calibri"/>
                <w:sz w:val="20"/>
                <w:szCs w:val="20"/>
              </w:rPr>
              <w:t>e</w:t>
            </w:r>
            <w:r w:rsidRPr="009319B5">
              <w:rPr>
                <w:rFonts w:ascii="Calibri" w:hAnsi="Calibri" w:cs="Calibri"/>
                <w:sz w:val="20"/>
                <w:szCs w:val="20"/>
              </w:rPr>
              <w:t xml:space="preserve"> polegające na posypaniu mieszanką piasku i soli (likwidacja śliskości) terenu objętego umową</w:t>
            </w:r>
          </w:p>
        </w:tc>
        <w:tc>
          <w:tcPr>
            <w:tcW w:w="1812" w:type="dxa"/>
            <w:vAlign w:val="center"/>
          </w:tcPr>
          <w:p w14:paraId="2EAD6223" w14:textId="77777777" w:rsidR="009319B5" w:rsidRDefault="009319B5" w:rsidP="00B47A1B">
            <w:pPr>
              <w:spacing w:line="276" w:lineRule="auto"/>
              <w:ind w:right="-34"/>
              <w:jc w:val="center"/>
              <w:rPr>
                <w:rFonts w:ascii="Calibri" w:hAnsi="Calibri" w:cs="Calibri"/>
                <w:sz w:val="20"/>
                <w:szCs w:val="20"/>
              </w:rPr>
            </w:pPr>
            <w:r>
              <w:rPr>
                <w:rFonts w:ascii="Calibri" w:hAnsi="Calibri" w:cs="Calibri"/>
                <w:sz w:val="20"/>
                <w:szCs w:val="20"/>
              </w:rPr>
              <w:t>16</w:t>
            </w:r>
          </w:p>
        </w:tc>
        <w:tc>
          <w:tcPr>
            <w:tcW w:w="1813" w:type="dxa"/>
            <w:vAlign w:val="center"/>
          </w:tcPr>
          <w:p w14:paraId="4C9AA5E4" w14:textId="77777777" w:rsidR="009319B5" w:rsidRDefault="009319B5" w:rsidP="00B47A1B">
            <w:pPr>
              <w:spacing w:line="276" w:lineRule="auto"/>
              <w:ind w:right="-34"/>
              <w:jc w:val="center"/>
              <w:rPr>
                <w:rFonts w:ascii="Calibri" w:hAnsi="Calibri" w:cs="Calibri"/>
                <w:sz w:val="20"/>
                <w:szCs w:val="20"/>
              </w:rPr>
            </w:pPr>
          </w:p>
        </w:tc>
        <w:tc>
          <w:tcPr>
            <w:tcW w:w="1813" w:type="dxa"/>
            <w:vAlign w:val="center"/>
          </w:tcPr>
          <w:p w14:paraId="63DAF91D" w14:textId="77777777" w:rsidR="009319B5" w:rsidRDefault="009319B5" w:rsidP="00B47A1B">
            <w:pPr>
              <w:spacing w:line="276" w:lineRule="auto"/>
              <w:ind w:right="-34"/>
              <w:jc w:val="center"/>
              <w:rPr>
                <w:rFonts w:ascii="Calibri" w:hAnsi="Calibri" w:cs="Calibri"/>
                <w:sz w:val="20"/>
                <w:szCs w:val="20"/>
              </w:rPr>
            </w:pPr>
          </w:p>
        </w:tc>
      </w:tr>
      <w:tr w:rsidR="009319B5" w14:paraId="02B55F48" w14:textId="77777777" w:rsidTr="009319B5">
        <w:trPr>
          <w:trHeight w:val="278"/>
        </w:trPr>
        <w:tc>
          <w:tcPr>
            <w:tcW w:w="7249" w:type="dxa"/>
            <w:gridSpan w:val="4"/>
          </w:tcPr>
          <w:p w14:paraId="565AB61B" w14:textId="77777777" w:rsidR="009319B5" w:rsidRDefault="009319B5" w:rsidP="00B47A1B">
            <w:pPr>
              <w:spacing w:line="276" w:lineRule="auto"/>
              <w:ind w:right="-34"/>
              <w:jc w:val="center"/>
              <w:rPr>
                <w:rFonts w:ascii="Calibri" w:hAnsi="Calibri" w:cs="Calibri"/>
                <w:sz w:val="20"/>
                <w:szCs w:val="20"/>
              </w:rPr>
            </w:pPr>
            <w:r>
              <w:rPr>
                <w:rFonts w:ascii="Calibri" w:hAnsi="Calibri" w:cs="Calibri"/>
                <w:sz w:val="20"/>
                <w:szCs w:val="20"/>
              </w:rPr>
              <w:t>RAZEM</w:t>
            </w:r>
          </w:p>
        </w:tc>
        <w:tc>
          <w:tcPr>
            <w:tcW w:w="1813" w:type="dxa"/>
          </w:tcPr>
          <w:p w14:paraId="71090944" w14:textId="77777777" w:rsidR="009319B5" w:rsidRDefault="009319B5" w:rsidP="00B47A1B">
            <w:pPr>
              <w:spacing w:line="276" w:lineRule="auto"/>
              <w:ind w:right="-34"/>
              <w:jc w:val="right"/>
              <w:rPr>
                <w:rFonts w:ascii="Calibri" w:hAnsi="Calibri" w:cs="Calibri"/>
                <w:sz w:val="20"/>
                <w:szCs w:val="20"/>
              </w:rPr>
            </w:pPr>
          </w:p>
        </w:tc>
      </w:tr>
    </w:tbl>
    <w:p w14:paraId="188FEE46" w14:textId="25F6C1B1" w:rsidR="009319B5" w:rsidRDefault="009319B5" w:rsidP="00E76A72">
      <w:pPr>
        <w:spacing w:line="276" w:lineRule="auto"/>
        <w:ind w:left="425" w:right="-34"/>
        <w:rPr>
          <w:rFonts w:ascii="Calibri" w:hAnsi="Calibri" w:cs="Calibri"/>
          <w:sz w:val="20"/>
          <w:szCs w:val="20"/>
        </w:rPr>
      </w:pPr>
    </w:p>
    <w:p w14:paraId="494831DB" w14:textId="77777777" w:rsidR="009319B5" w:rsidRPr="009319B5" w:rsidRDefault="009319B5" w:rsidP="009319B5">
      <w:pPr>
        <w:pStyle w:val="Akapitzlist"/>
        <w:ind w:left="482"/>
        <w:jc w:val="both"/>
        <w:rPr>
          <w:rFonts w:asciiTheme="minorHAnsi" w:hAnsiTheme="minorHAnsi" w:cs="Arial"/>
          <w:b/>
          <w:color w:val="FF0000"/>
          <w:sz w:val="20"/>
          <w:szCs w:val="20"/>
          <w:u w:val="single"/>
        </w:rPr>
      </w:pPr>
      <w:r w:rsidRPr="009319B5">
        <w:rPr>
          <w:rFonts w:asciiTheme="minorHAnsi" w:hAnsiTheme="minorHAnsi" w:cs="Arial"/>
          <w:b/>
          <w:color w:val="FF0000"/>
          <w:sz w:val="20"/>
          <w:szCs w:val="20"/>
          <w:u w:val="single"/>
        </w:rPr>
        <w:t>UWAGA! Podane powyżej ceny mają charakter porównawczy celem dokonania oceny ofert zgodnie z pkt. 13 WZ. Zamawiający informuje, iż przedmiotem zamówienia jest Umowa Ramowa i Zamawiający nie ma obowiązku zrealizowania wszystkich powyżej wskazanych zleceń.</w:t>
      </w:r>
    </w:p>
    <w:p w14:paraId="4006AE9C" w14:textId="6C195849"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50260D">
        <w:rPr>
          <w:rFonts w:asciiTheme="minorHAnsi" w:hAnsiTheme="minorHAnsi" w:cstheme="minorHAnsi"/>
          <w:b/>
          <w:bCs/>
          <w:sz w:val="20"/>
          <w:szCs w:val="20"/>
        </w:rPr>
      </w:r>
      <w:r w:rsidR="0050260D">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7DD938E2"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się do podpisania Umowy</w:t>
      </w:r>
      <w:r w:rsidR="009838EE">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5B497B82"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się do ich przestrzegania,</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lastRenderedPageBreak/>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2D141633"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jesteśmy podmiotem, w którym Skarb Państwa posiada bezpośrednio lub pośrednio udziały [dodatkowa informacja do celów statystycznych]:</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50260D">
        <w:rPr>
          <w:rFonts w:ascii="Calibri" w:hAnsi="Calibri" w:cs="Calibri"/>
          <w:sz w:val="20"/>
          <w:szCs w:val="20"/>
        </w:rPr>
      </w:r>
      <w:r w:rsidR="0050260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50260D">
        <w:rPr>
          <w:rFonts w:ascii="Calibri" w:hAnsi="Calibri" w:cs="Calibri"/>
          <w:sz w:val="20"/>
          <w:szCs w:val="20"/>
        </w:rPr>
      </w:r>
      <w:r w:rsidR="0050260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6A4728C"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Dane osobowe osób reprezentujących, pracowników Zamawiającego, które zostały przekazane Wykonawcy w ramach niniejszego postępowania, przetwarzane będą zgodnie z klauzulą informacyjną, której treść:</w:t>
      </w:r>
    </w:p>
    <w:p w14:paraId="6F1DC450" w14:textId="1DCB64C4"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50260D">
        <w:rPr>
          <w:rFonts w:cs="Calibri"/>
          <w:sz w:val="20"/>
          <w:szCs w:val="20"/>
        </w:rPr>
      </w:r>
      <w:r w:rsidR="0050260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(uzupełnić - jeśli dotyczy)</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50260D">
        <w:rPr>
          <w:rFonts w:cs="Calibri"/>
          <w:sz w:val="20"/>
          <w:szCs w:val="20"/>
        </w:rPr>
      </w:r>
      <w:r w:rsidR="0050260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8119F42"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r w:rsidR="009838EE">
        <w:rPr>
          <w:rFonts w:ascii="Calibri" w:hAnsi="Calibri" w:cs="Calibri"/>
          <w:iCs/>
          <w:sz w:val="20"/>
          <w:szCs w:val="20"/>
        </w:rPr>
        <w:t xml:space="preserve"> Ramowej</w:t>
      </w:r>
      <w:r w:rsidRPr="00C20338">
        <w:rPr>
          <w:rFonts w:ascii="Calibri" w:hAnsi="Calibri" w:cs="Calibri"/>
          <w:iCs/>
          <w:sz w:val="20"/>
          <w:szCs w:val="20"/>
        </w:rPr>
        <w:t>:</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1EE56914"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należy uzupełnić, o ile dane są znane na etapie składania oferty]</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4B677C71" w14:textId="77777777" w:rsidR="009838EE" w:rsidRDefault="009838EE"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Zlecenia będą realizowane na wezwanie Koordynatorów Zamawiających wskazanych w § 11 Umowy przekazane Wykonawcy na adres mailowy: ……………………………………………</w:t>
      </w:r>
    </w:p>
    <w:p w14:paraId="59D3B9F9" w14:textId="67FE2D64" w:rsidR="00D14E47" w:rsidRPr="00DA4B05" w:rsidRDefault="00257256"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Obowiązki Koordynatora ze strony Wykonawcy pełnić będzie</w:t>
      </w:r>
      <w:r w:rsidR="00D14E47" w:rsidRPr="00DA4B05">
        <w:rPr>
          <w:rFonts w:ascii="Calibri" w:hAnsi="Calibri" w:cs="Calibri"/>
          <w:sz w:val="20"/>
          <w:szCs w:val="20"/>
        </w:rPr>
        <w:t>:</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53640CD" w14:textId="0ACFE8B5" w:rsidR="00D14E47" w:rsidRPr="00C20338" w:rsidRDefault="00D14E47" w:rsidP="004705CD">
      <w:pPr>
        <w:spacing w:after="240" w:line="276" w:lineRule="auto"/>
        <w:ind w:left="851" w:right="403"/>
        <w:rPr>
          <w:rFonts w:ascii="Calibri" w:hAnsi="Calibri" w:cs="Calibri"/>
          <w:iCs/>
          <w:sz w:val="20"/>
          <w:szCs w:val="20"/>
        </w:rPr>
      </w:pPr>
    </w:p>
    <w:tbl>
      <w:tblPr>
        <w:tblW w:w="8119" w:type="dxa"/>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54055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54055B">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7D291ECC" w14:textId="77777777" w:rsidR="00A25BAF" w:rsidRPr="00B1567C" w:rsidRDefault="00A25BAF" w:rsidP="00A25BAF">
      <w:bookmarkStart w:id="0" w:name="_Toc74857824"/>
      <w:bookmarkStart w:id="1" w:name="_Toc79664050"/>
    </w:p>
    <w:p w14:paraId="09D16A02" w14:textId="77777777" w:rsidR="00A25BAF" w:rsidRPr="00E42690"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11F351E1"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08AE6787"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76504E84" w14:textId="4344EE70" w:rsidR="005E5F43" w:rsidRDefault="005E5F43" w:rsidP="005E5F43">
      <w:pPr>
        <w:pStyle w:val="Nagwek"/>
        <w:tabs>
          <w:tab w:val="left" w:pos="7680"/>
        </w:tabs>
        <w:spacing w:before="0" w:after="120" w:line="276" w:lineRule="auto"/>
        <w:rPr>
          <w:rFonts w:asciiTheme="minorHAnsi" w:hAnsiTheme="minorHAnsi" w:cstheme="minorHAnsi"/>
          <w:b/>
          <w:sz w:val="20"/>
          <w:szCs w:val="22"/>
          <w:u w:val="single"/>
        </w:rPr>
      </w:pPr>
      <w:r>
        <w:rPr>
          <w:rFonts w:asciiTheme="minorHAnsi" w:hAnsiTheme="minorHAnsi" w:cstheme="minorHAnsi"/>
          <w:b/>
          <w:sz w:val="20"/>
          <w:szCs w:val="22"/>
          <w:u w:val="single"/>
        </w:rPr>
        <w:br w:type="page"/>
      </w:r>
    </w:p>
    <w:p w14:paraId="4F4D80B1" w14:textId="5FFFE064" w:rsidR="00511E0F" w:rsidRPr="004705CD" w:rsidRDefault="00B64879" w:rsidP="004705CD">
      <w:pPr>
        <w:pStyle w:val="Nagwek"/>
        <w:tabs>
          <w:tab w:val="left" w:pos="7680"/>
        </w:tabs>
        <w:spacing w:before="0" w:after="120" w:line="276" w:lineRule="auto"/>
        <w:rPr>
          <w:rFonts w:asciiTheme="minorHAnsi" w:hAnsiTheme="minorHAnsi" w:cstheme="minorHAnsi"/>
          <w:b/>
          <w:sz w:val="22"/>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79CE5B8A" w:rsidR="00235D79" w:rsidRDefault="00257256" w:rsidP="004705CD">
      <w:pPr>
        <w:spacing w:before="240" w:after="120" w:line="276" w:lineRule="auto"/>
        <w:jc w:val="center"/>
        <w:rPr>
          <w:rFonts w:ascii="Calibri" w:hAnsi="Calibri" w:cs="Calibri"/>
          <w:b/>
          <w:sz w:val="20"/>
          <w:szCs w:val="20"/>
        </w:rPr>
      </w:pPr>
      <w:r w:rsidRPr="00257256">
        <w:rPr>
          <w:rFonts w:ascii="Calibri" w:hAnsi="Calibri" w:cs="Calibri"/>
          <w:b/>
          <w:sz w:val="20"/>
          <w:szCs w:val="20"/>
        </w:rPr>
        <w:t>Zimowe mechaniczne utrzymanie dróg wewnętrznych i placów na terenie siedzib ENEA Operator sp. z o.o. przy ul. Strzeszyńskiej 58 w Poznaniu oraz przy ul. Polnej 60 w Poznaniu</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AB6CE3">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 xml:space="preserve">o przeciwdziałaniu praniu pieniędzy oraz finansowaniu terroryzmu, jest </w:t>
            </w:r>
            <w:r w:rsidR="004705CD" w:rsidRPr="00D57526">
              <w:rPr>
                <w:rFonts w:asciiTheme="minorHAnsi" w:eastAsiaTheme="minorHAnsi" w:hAnsiTheme="minorHAnsi" w:cstheme="minorHAnsi"/>
                <w:sz w:val="20"/>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077EA87E"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50260D">
              <w:rPr>
                <w:rFonts w:asciiTheme="minorHAnsi" w:hAnsiTheme="minorHAnsi" w:cstheme="minorHAnsi"/>
                <w:iCs/>
                <w:sz w:val="20"/>
                <w:szCs w:val="20"/>
              </w:rPr>
            </w:r>
            <w:r w:rsidR="005026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50260D">
              <w:rPr>
                <w:rFonts w:asciiTheme="minorHAnsi" w:hAnsiTheme="minorHAnsi" w:cstheme="minorHAnsi"/>
                <w:iCs/>
                <w:sz w:val="20"/>
                <w:szCs w:val="20"/>
              </w:rPr>
            </w:r>
            <w:r w:rsidR="005026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33471541"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dokumenty potwierdzające należyte wykonanie Usług</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50260D">
              <w:rPr>
                <w:rFonts w:asciiTheme="minorHAnsi" w:hAnsiTheme="minorHAnsi" w:cstheme="minorHAnsi"/>
                <w:iCs/>
                <w:sz w:val="20"/>
                <w:szCs w:val="20"/>
              </w:rPr>
            </w:r>
            <w:r w:rsidR="005026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50260D">
              <w:rPr>
                <w:rFonts w:asciiTheme="minorHAnsi" w:hAnsiTheme="minorHAnsi" w:cstheme="minorHAnsi"/>
                <w:iCs/>
                <w:sz w:val="20"/>
                <w:szCs w:val="20"/>
              </w:rPr>
            </w:r>
            <w:r w:rsidR="0050260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881136F" w:rsidR="00FE0880" w:rsidRPr="00BB5C2A" w:rsidRDefault="00FE0880" w:rsidP="00A57255">
            <w:pPr>
              <w:pStyle w:val="Akapitzlist"/>
              <w:numPr>
                <w:ilvl w:val="0"/>
                <w:numId w:val="72"/>
              </w:numPr>
              <w:spacing w:after="120"/>
              <w:ind w:left="457"/>
              <w:rPr>
                <w:rFonts w:asciiTheme="minorHAnsi" w:eastAsiaTheme="minorHAnsi" w:hAnsiTheme="minorHAnsi" w:cstheme="minorHAnsi"/>
                <w:i/>
                <w:sz w:val="20"/>
                <w:szCs w:val="20"/>
              </w:rPr>
            </w:pPr>
            <w:r w:rsidRPr="00BB5C2A">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0260D">
              <w:rPr>
                <w:rFonts w:asciiTheme="minorHAnsi" w:hAnsiTheme="minorHAnsi" w:cstheme="minorHAnsi"/>
                <w:sz w:val="20"/>
                <w:szCs w:val="20"/>
              </w:rPr>
            </w:r>
            <w:r w:rsidR="0050260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51477EFE" w:rsidR="00FE0880" w:rsidRPr="00D251EC" w:rsidRDefault="00FE0880" w:rsidP="00A57255">
            <w:pPr>
              <w:pStyle w:val="Akapitzlist"/>
              <w:numPr>
                <w:ilvl w:val="0"/>
                <w:numId w:val="72"/>
              </w:numPr>
              <w:spacing w:after="120"/>
              <w:ind w:left="457"/>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77A6967A" w14:textId="4CE7B451" w:rsidR="00257256" w:rsidRDefault="00257256" w:rsidP="00257256">
      <w:pPr>
        <w:jc w:val="center"/>
        <w:rPr>
          <w:rFonts w:ascii="Calibri" w:hAnsi="Calibri" w:cs="Calibri"/>
          <w:b/>
          <w:sz w:val="20"/>
          <w:szCs w:val="20"/>
        </w:rPr>
      </w:pPr>
      <w:r w:rsidRPr="00257256">
        <w:rPr>
          <w:rFonts w:ascii="Calibri" w:hAnsi="Calibri" w:cs="Calibri"/>
          <w:b/>
          <w:sz w:val="20"/>
          <w:szCs w:val="20"/>
        </w:rPr>
        <w:t>Zimowe mechaniczne utrzymanie dróg wewnętrznych i placów na terenie siedzib ENEA Operator sp. z o.o. przy ul. Strzeszyńskiej 58 w Poznaniu oraz przy ul. Polnej 60 w Poznaniu</w:t>
      </w:r>
    </w:p>
    <w:p w14:paraId="413E93C5" w14:textId="672AFFDC"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5BD4337C"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4BE2F238" w14:textId="5C731A18" w:rsidR="00257256" w:rsidRDefault="00257256" w:rsidP="00257256">
      <w:pPr>
        <w:pStyle w:val="Tekstpodstawowy"/>
        <w:tabs>
          <w:tab w:val="left" w:pos="709"/>
        </w:tabs>
        <w:spacing w:before="120" w:after="0" w:line="276" w:lineRule="auto"/>
        <w:jc w:val="center"/>
        <w:rPr>
          <w:rFonts w:ascii="Calibri" w:hAnsi="Calibri" w:cs="Calibri"/>
          <w:b/>
          <w:sz w:val="20"/>
          <w:szCs w:val="20"/>
        </w:rPr>
      </w:pPr>
      <w:r w:rsidRPr="00257256">
        <w:rPr>
          <w:rFonts w:ascii="Calibri" w:hAnsi="Calibri" w:cs="Calibri"/>
          <w:b/>
          <w:sz w:val="20"/>
          <w:szCs w:val="20"/>
        </w:rPr>
        <w:t>Zimowe mechaniczne utrzymanie dróg wewnętrznych i placów na terenie siedzib ENEA Operator sp. z o.o. przy ul. Strzeszyńskiej 58 w Poznaniu oraz przy ul. Polnej 60 w Poznaniu</w:t>
      </w:r>
    </w:p>
    <w:p w14:paraId="133AB276" w14:textId="7316C726"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p w14:paraId="56E0D201" w14:textId="75B1EB99" w:rsidR="00E76A72" w:rsidRPr="00502EE4" w:rsidRDefault="00E76A72" w:rsidP="00E76A72">
      <w:pPr>
        <w:spacing w:before="0" w:line="276" w:lineRule="auto"/>
        <w:rPr>
          <w:rFonts w:asciiTheme="minorHAnsi" w:eastAsia="Calibri" w:hAnsiTheme="minorHAnsi" w:cstheme="minorHAnsi"/>
          <w:b/>
          <w:bCs/>
          <w:sz w:val="20"/>
          <w:szCs w:val="20"/>
          <w:lang w:eastAsia="en-US"/>
        </w:rPr>
      </w:pPr>
      <w:bookmarkStart w:id="19" w:name="_Toc409695893"/>
      <w:bookmarkStart w:id="20" w:name="_Toc518474589"/>
      <w:bookmarkEnd w:id="19"/>
      <w:bookmarkEnd w:id="20"/>
      <w:r w:rsidRPr="00502EE4">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w:t>
      </w:r>
      <w:r>
        <w:rPr>
          <w:rFonts w:asciiTheme="minorHAnsi" w:eastAsia="Calibri" w:hAnsiTheme="minorHAnsi" w:cstheme="minorHAnsi"/>
          <w:sz w:val="20"/>
          <w:szCs w:val="20"/>
          <w:lang w:eastAsia="en-US"/>
        </w:rPr>
        <w:t>ie zamówienia w postępowaniu nr </w:t>
      </w:r>
      <w:r w:rsidRPr="00195487">
        <w:rPr>
          <w:rFonts w:ascii="Calibri" w:hAnsi="Calibri"/>
          <w:b/>
          <w:sz w:val="20"/>
          <w:szCs w:val="20"/>
        </w:rPr>
        <w:t>1200/BW00/ZB/KZ/2022/0000</w:t>
      </w:r>
      <w:r w:rsidR="00257256">
        <w:rPr>
          <w:rFonts w:ascii="Calibri" w:hAnsi="Calibri"/>
          <w:b/>
          <w:sz w:val="20"/>
          <w:szCs w:val="20"/>
        </w:rPr>
        <w:t>…………</w:t>
      </w:r>
    </w:p>
    <w:p w14:paraId="09E561BC" w14:textId="77777777" w:rsidR="00E76A72" w:rsidRPr="00502EE4" w:rsidRDefault="00E76A72" w:rsidP="00E76A72">
      <w:pPr>
        <w:spacing w:before="0" w:line="276" w:lineRule="auto"/>
        <w:rPr>
          <w:rFonts w:asciiTheme="minorHAnsi" w:eastAsia="Calibri" w:hAnsiTheme="minorHAnsi" w:cstheme="minorHAnsi"/>
          <w:sz w:val="10"/>
          <w:szCs w:val="20"/>
          <w:lang w:eastAsia="en-US"/>
        </w:rPr>
      </w:pPr>
    </w:p>
    <w:p w14:paraId="3FE315F4"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Administratorem Pana/Pani danych osobowych jest </w:t>
      </w:r>
    </w:p>
    <w:p w14:paraId="05CE1560" w14:textId="76C8108F"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ENEA Operator Spółka z o.o., ul. Strzeszyńska 58, 60-479 Poznań (dalej: </w:t>
      </w:r>
      <w:r w:rsidRPr="00502EE4">
        <w:rPr>
          <w:rFonts w:asciiTheme="minorHAnsi" w:eastAsia="Calibri" w:hAnsiTheme="minorHAnsi" w:cstheme="minorHAnsi"/>
          <w:b/>
          <w:sz w:val="20"/>
          <w:szCs w:val="20"/>
          <w:lang w:eastAsia="en-US"/>
        </w:rPr>
        <w:t>Administrator</w:t>
      </w:r>
      <w:r w:rsidRPr="00502EE4">
        <w:rPr>
          <w:rFonts w:asciiTheme="minorHAnsi" w:eastAsia="Calibri" w:hAnsiTheme="minorHAnsi" w:cstheme="minorHAnsi"/>
          <w:sz w:val="20"/>
          <w:szCs w:val="20"/>
          <w:lang w:eastAsia="en-US"/>
        </w:rPr>
        <w:t>).</w:t>
      </w:r>
    </w:p>
    <w:p w14:paraId="4E16AE49"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Dane kontaktowe Inspektora Ochrony Danych: ENEA Operator Spółka z o.o.: </w:t>
      </w:r>
      <w:hyperlink r:id="rId13" w:history="1">
        <w:r w:rsidRPr="00502EE4">
          <w:rPr>
            <w:rFonts w:asciiTheme="minorHAnsi" w:eastAsia="Calibri" w:hAnsiTheme="minorHAnsi" w:cstheme="minorHAnsi"/>
            <w:color w:val="0000FF"/>
            <w:sz w:val="20"/>
            <w:szCs w:val="20"/>
            <w:u w:val="single"/>
            <w:lang w:eastAsia="en-US"/>
          </w:rPr>
          <w:t>eop.iod@operator.enea.pl</w:t>
        </w:r>
      </w:hyperlink>
      <w:r w:rsidRPr="00502EE4">
        <w:rPr>
          <w:rFonts w:asciiTheme="minorHAnsi" w:eastAsia="Calibri" w:hAnsiTheme="minorHAnsi" w:cstheme="minorHAnsi"/>
          <w:sz w:val="20"/>
          <w:szCs w:val="20"/>
          <w:lang w:eastAsia="en-US"/>
        </w:rPr>
        <w:t xml:space="preserve"> </w:t>
      </w:r>
    </w:p>
    <w:p w14:paraId="5728F904" w14:textId="596CA121"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Pana/Pani dane osobowe przetwarzane będą w celu uczestniczenia w postępowaniu – </w:t>
      </w:r>
      <w:r w:rsidR="00257256" w:rsidRPr="00257256">
        <w:rPr>
          <w:rFonts w:asciiTheme="minorHAnsi" w:eastAsia="Calibri" w:hAnsiTheme="minorHAnsi" w:cstheme="minorHAnsi"/>
          <w:b/>
          <w:color w:val="0070C0"/>
          <w:sz w:val="20"/>
          <w:szCs w:val="20"/>
          <w:lang w:eastAsia="en-US"/>
        </w:rPr>
        <w:t>Zimowe mechaniczne utrzymanie dróg wewnętrznych i placów na terenie siedzib ENEA Operator sp. z o.o. przy ul. Strzeszyńskiej 58 w Poznaniu oraz przy ul. Polnej 60 w Poznaniu</w:t>
      </w:r>
      <w:r w:rsidR="00257256">
        <w:rPr>
          <w:rFonts w:asciiTheme="minorHAnsi" w:eastAsia="Calibri" w:hAnsiTheme="minorHAnsi" w:cstheme="minorHAnsi"/>
          <w:b/>
          <w:color w:val="0070C0"/>
          <w:sz w:val="20"/>
          <w:szCs w:val="20"/>
          <w:lang w:eastAsia="en-US"/>
        </w:rPr>
        <w:t xml:space="preserve"> </w:t>
      </w:r>
      <w:r w:rsidRPr="00502EE4">
        <w:rPr>
          <w:rFonts w:asciiTheme="minorHAnsi" w:eastAsia="Calibri" w:hAnsiTheme="minorHAnsi" w:cstheme="minorHAnsi"/>
          <w:sz w:val="20"/>
          <w:szCs w:val="20"/>
          <w:lang w:eastAsia="en-US"/>
        </w:rPr>
        <w:t>oraz po jego zakończeniu w celu realizacji usługi</w:t>
      </w:r>
      <w:r w:rsidRPr="00502EE4">
        <w:rPr>
          <w:rFonts w:asciiTheme="minorHAnsi" w:eastAsia="Calibri" w:hAnsiTheme="minorHAnsi" w:cstheme="minorHAnsi"/>
          <w:b/>
          <w:sz w:val="20"/>
          <w:szCs w:val="20"/>
          <w:lang w:eastAsia="en-US"/>
        </w:rPr>
        <w:t xml:space="preserve"> </w:t>
      </w:r>
      <w:r w:rsidRPr="00502EE4">
        <w:rPr>
          <w:rFonts w:asciiTheme="minorHAnsi" w:eastAsia="Calibri" w:hAnsiTheme="minorHAnsi" w:cstheme="minorHAnsi"/>
          <w:sz w:val="20"/>
          <w:szCs w:val="20"/>
          <w:lang w:eastAsia="en-US"/>
        </w:rPr>
        <w:t>na podstawie art. 6 ust. 1 lit. b, f Rozporządzenia Parlamentu Europ</w:t>
      </w:r>
      <w:r>
        <w:rPr>
          <w:rFonts w:asciiTheme="minorHAnsi" w:eastAsia="Calibri" w:hAnsiTheme="minorHAnsi" w:cstheme="minorHAnsi"/>
          <w:sz w:val="20"/>
          <w:szCs w:val="20"/>
          <w:lang w:eastAsia="en-US"/>
        </w:rPr>
        <w:t>ejskiego i Rady (UE) 2016/679 z </w:t>
      </w:r>
      <w:r w:rsidRPr="00502EE4">
        <w:rPr>
          <w:rFonts w:asciiTheme="minorHAnsi" w:eastAsia="Calibri" w:hAnsiTheme="minorHAnsi" w:cstheme="minorHAnsi"/>
          <w:sz w:val="20"/>
          <w:szCs w:val="20"/>
          <w:lang w:eastAsia="en-US"/>
        </w:rPr>
        <w:t xml:space="preserve">dnia 27 kwietnia 2016 r. tzw. ogólnego rozporządzenia o ochronie danych osobowych, dalej: </w:t>
      </w:r>
      <w:r w:rsidRPr="00502EE4">
        <w:rPr>
          <w:rFonts w:asciiTheme="minorHAnsi" w:eastAsia="Calibri" w:hAnsiTheme="minorHAnsi" w:cstheme="minorHAnsi"/>
          <w:b/>
          <w:sz w:val="20"/>
          <w:szCs w:val="20"/>
          <w:lang w:eastAsia="en-US"/>
        </w:rPr>
        <w:t>RODO</w:t>
      </w:r>
      <w:r w:rsidRPr="00502EE4">
        <w:rPr>
          <w:rFonts w:asciiTheme="minorHAnsi" w:eastAsia="Calibri" w:hAnsiTheme="minorHAnsi" w:cstheme="minorHAnsi"/>
          <w:sz w:val="20"/>
          <w:szCs w:val="20"/>
          <w:lang w:eastAsia="en-US"/>
        </w:rPr>
        <w:t xml:space="preserve">). </w:t>
      </w:r>
    </w:p>
    <w:p w14:paraId="59E5E7C4"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63F937D2"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Administrator może ujawnić Pana/Pani dane osobowe podmiotom z grupy kapitałowej ENEA.</w:t>
      </w:r>
    </w:p>
    <w:p w14:paraId="6ADF6986"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17E02BA6"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w:t>
      </w:r>
      <w:r w:rsidRPr="00502EE4">
        <w:rPr>
          <w:rFonts w:asciiTheme="minorHAnsi" w:eastAsia="Calibri" w:hAnsiTheme="minorHAnsi" w:cstheme="minorHAnsi"/>
          <w:sz w:val="20"/>
          <w:szCs w:val="20"/>
          <w:lang w:eastAsia="en-US"/>
        </w:rPr>
        <w:br/>
        <w:t>i bezpieczeństwa Pana/Pani danych osobowych przetwarzanych przez nich w imieniu Administratora.</w:t>
      </w:r>
    </w:p>
    <w:p w14:paraId="0DF73D6C" w14:textId="18F1D6A6" w:rsidR="00E76A72" w:rsidRPr="00502EE4" w:rsidRDefault="00E76A72" w:rsidP="00E76A72">
      <w:pPr>
        <w:numPr>
          <w:ilvl w:val="0"/>
          <w:numId w:val="60"/>
        </w:numPr>
        <w:spacing w:before="0" w:line="276" w:lineRule="auto"/>
        <w:contextualSpacing/>
        <w:rPr>
          <w:rFonts w:asciiTheme="minorHAnsi" w:eastAsia="Calibri" w:hAnsiTheme="minorHAnsi" w:cstheme="minorHAnsi"/>
          <w:strike/>
          <w:sz w:val="20"/>
          <w:szCs w:val="20"/>
          <w:lang w:eastAsia="en-US"/>
        </w:rPr>
      </w:pPr>
      <w:r w:rsidRPr="00502EE4">
        <w:rPr>
          <w:rFonts w:asciiTheme="minorHAnsi" w:eastAsia="Calibri" w:hAnsiTheme="minorHAnsi" w:cstheme="minorHAnsi"/>
          <w:sz w:val="20"/>
          <w:szCs w:val="20"/>
          <w:lang w:eastAsia="en-US"/>
        </w:rPr>
        <w:t>Pani/Pana dane osobowe będą przechowywane do czasu wyboru wykonawcy</w:t>
      </w:r>
      <w:r>
        <w:rPr>
          <w:rFonts w:asciiTheme="minorHAnsi" w:eastAsia="Calibri" w:hAnsiTheme="minorHAnsi" w:cstheme="minorHAnsi"/>
          <w:sz w:val="20"/>
          <w:szCs w:val="20"/>
          <w:lang w:eastAsia="en-US"/>
        </w:rPr>
        <w:t xml:space="preserve"> </w:t>
      </w:r>
      <w:r w:rsidRPr="00502EE4">
        <w:rPr>
          <w:rFonts w:asciiTheme="minorHAnsi" w:eastAsia="Calibri" w:hAnsiTheme="minorHAnsi" w:cstheme="minorHAnsi"/>
          <w:sz w:val="20"/>
          <w:szCs w:val="20"/>
          <w:lang w:eastAsia="en-US"/>
        </w:rPr>
        <w:br/>
        <w:t>w postępowaniu-</w:t>
      </w:r>
      <w:r>
        <w:rPr>
          <w:rFonts w:asciiTheme="minorHAnsi" w:eastAsia="Calibri" w:hAnsiTheme="minorHAnsi" w:cstheme="minorHAnsi"/>
          <w:sz w:val="20"/>
          <w:szCs w:val="20"/>
          <w:lang w:eastAsia="en-US"/>
        </w:rPr>
        <w:t xml:space="preserve"> </w:t>
      </w:r>
      <w:r w:rsidR="00257256" w:rsidRPr="00257256">
        <w:rPr>
          <w:rFonts w:asciiTheme="minorHAnsi" w:eastAsia="Calibri" w:hAnsiTheme="minorHAnsi" w:cstheme="minorHAnsi"/>
          <w:b/>
          <w:color w:val="0070C0"/>
          <w:sz w:val="20"/>
          <w:szCs w:val="20"/>
          <w:lang w:eastAsia="en-US"/>
        </w:rPr>
        <w:t>Zimowe mechaniczne utrzymanie dróg wewnętrznych i placów na terenie siedzib ENEA Operator sp. z o.o. przy ul. Strzeszyńskiej 58 w Poznaniu oraz przy ul. Polnej 60 w Poznaniu</w:t>
      </w:r>
      <w:r w:rsidR="00257256">
        <w:rPr>
          <w:rFonts w:asciiTheme="minorHAnsi" w:eastAsia="Calibri" w:hAnsiTheme="minorHAnsi" w:cstheme="minorHAnsi"/>
          <w:b/>
          <w:color w:val="0070C0"/>
          <w:sz w:val="20"/>
          <w:szCs w:val="20"/>
          <w:lang w:eastAsia="en-US"/>
        </w:rPr>
        <w:t xml:space="preserve">. </w:t>
      </w:r>
      <w:r w:rsidRPr="00502EE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60FC21F6"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b/>
          <w:sz w:val="20"/>
          <w:szCs w:val="20"/>
          <w:lang w:eastAsia="en-US"/>
        </w:rPr>
        <w:t>[Pana/Pani prawa]</w:t>
      </w:r>
      <w:r w:rsidRPr="00502EE4">
        <w:rPr>
          <w:rFonts w:asciiTheme="minorHAnsi" w:eastAsia="Calibri" w:hAnsiTheme="minorHAnsi" w:cstheme="minorHAnsi"/>
          <w:sz w:val="20"/>
          <w:szCs w:val="20"/>
          <w:lang w:eastAsia="en-US"/>
        </w:rPr>
        <w:t xml:space="preserve"> Posiada Pan/Pani prawo żądania: </w:t>
      </w:r>
    </w:p>
    <w:p w14:paraId="43AFD061" w14:textId="77777777" w:rsidR="00E76A72" w:rsidRPr="00502EE4" w:rsidRDefault="00E76A72" w:rsidP="00E76A72">
      <w:pPr>
        <w:numPr>
          <w:ilvl w:val="0"/>
          <w:numId w:val="61"/>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dostępu do treści swoich danych - w granicach art. 15 RODO,</w:t>
      </w:r>
    </w:p>
    <w:p w14:paraId="4AD9F64D"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ich sprostowania – w granicach art. 16 RODO, </w:t>
      </w:r>
    </w:p>
    <w:p w14:paraId="26CAB261"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ich usunięcia - w granicach art. 17 RODO, </w:t>
      </w:r>
    </w:p>
    <w:p w14:paraId="4929F4E0"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ograniczenia przetwarzania - w granicach art. 18 RODO, </w:t>
      </w:r>
    </w:p>
    <w:p w14:paraId="69A413B5"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przenoszenia danych - w granicach art. 20 RODO,</w:t>
      </w:r>
    </w:p>
    <w:p w14:paraId="5694FAE4"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prawo wniesienia sprzeciwu (w przypadku przetwarzania na podstawie</w:t>
      </w:r>
      <w:r>
        <w:rPr>
          <w:rFonts w:asciiTheme="minorHAnsi" w:eastAsia="Calibri" w:hAnsiTheme="minorHAnsi" w:cstheme="minorHAnsi"/>
          <w:sz w:val="20"/>
          <w:szCs w:val="20"/>
          <w:lang w:eastAsia="en-US"/>
        </w:rPr>
        <w:t xml:space="preserve"> art. 6 ust. 1 lit. f) RODO – w </w:t>
      </w:r>
      <w:r w:rsidRPr="00502EE4">
        <w:rPr>
          <w:rFonts w:asciiTheme="minorHAnsi" w:eastAsia="Calibri" w:hAnsiTheme="minorHAnsi" w:cstheme="minorHAnsi"/>
          <w:sz w:val="20"/>
          <w:szCs w:val="20"/>
          <w:lang w:eastAsia="en-US"/>
        </w:rPr>
        <w:t>granicach art. 21 RODO,</w:t>
      </w:r>
    </w:p>
    <w:p w14:paraId="2C69EB80"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502EE4">
          <w:rPr>
            <w:rFonts w:asciiTheme="minorHAnsi" w:eastAsia="Calibri" w:hAnsiTheme="minorHAnsi" w:cstheme="minorHAnsi"/>
            <w:color w:val="0000FF"/>
            <w:sz w:val="20"/>
            <w:szCs w:val="20"/>
            <w:u w:val="single"/>
            <w:lang w:eastAsia="en-US"/>
          </w:rPr>
          <w:t>eop.iod@operator.enea.pl</w:t>
        </w:r>
      </w:hyperlink>
      <w:r w:rsidRPr="00502EE4">
        <w:rPr>
          <w:rFonts w:asciiTheme="minorHAnsi" w:eastAsia="Calibri" w:hAnsiTheme="minorHAnsi" w:cstheme="minorHAnsi"/>
          <w:sz w:val="20"/>
          <w:szCs w:val="20"/>
          <w:lang w:eastAsia="en-US"/>
        </w:rPr>
        <w:t>.</w:t>
      </w:r>
    </w:p>
    <w:p w14:paraId="767C4BD6"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197655BE" w14:textId="77777777" w:rsidR="00E76A72" w:rsidRPr="00502EE4" w:rsidRDefault="00E76A72" w:rsidP="00E76A72">
      <w:pPr>
        <w:spacing w:before="0" w:line="276" w:lineRule="auto"/>
        <w:rPr>
          <w:rFonts w:asciiTheme="minorHAnsi" w:eastAsia="Calibri" w:hAnsiTheme="minorHAnsi" w:cstheme="minorHAnsi"/>
          <w:sz w:val="10"/>
          <w:szCs w:val="20"/>
          <w:lang w:eastAsia="en-US"/>
        </w:rPr>
      </w:pPr>
    </w:p>
    <w:p w14:paraId="6BC41D62" w14:textId="77777777" w:rsidR="00E76A72" w:rsidRPr="00502EE4" w:rsidRDefault="00E76A72" w:rsidP="00E76A72">
      <w:pPr>
        <w:spacing w:before="0" w:line="276" w:lineRule="auto"/>
        <w:rPr>
          <w:rFonts w:asciiTheme="minorHAnsi" w:eastAsia="Calibri" w:hAnsiTheme="minorHAnsi" w:cstheme="minorHAnsi"/>
          <w:i/>
          <w:sz w:val="20"/>
          <w:szCs w:val="20"/>
          <w:lang w:eastAsia="en-US"/>
        </w:rPr>
      </w:pPr>
      <w:r w:rsidRPr="00502EE4">
        <w:rPr>
          <w:rFonts w:asciiTheme="minorHAnsi" w:eastAsia="Calibri" w:hAnsiTheme="minorHAnsi" w:cstheme="minorHAnsi"/>
          <w:i/>
          <w:sz w:val="20"/>
          <w:szCs w:val="20"/>
          <w:lang w:eastAsia="en-US"/>
        </w:rPr>
        <w:t>Potwierdzam zapoznanie się zamieszczoną powyżej informacją Enei Centrum, dotyczącą przetwarzania danych osobowych.</w:t>
      </w:r>
    </w:p>
    <w:p w14:paraId="5DA81DC1" w14:textId="77777777" w:rsidR="00E76A72" w:rsidRPr="00502EE4" w:rsidRDefault="00E76A72" w:rsidP="00E76A72">
      <w:pPr>
        <w:spacing w:before="0" w:line="276" w:lineRule="auto"/>
        <w:rPr>
          <w:rFonts w:asciiTheme="minorHAnsi" w:eastAsia="Calibri" w:hAnsiTheme="minorHAnsi" w:cstheme="minorHAnsi"/>
          <w:i/>
          <w:sz w:val="20"/>
          <w:szCs w:val="20"/>
          <w:lang w:eastAsia="en-US"/>
        </w:rPr>
      </w:pPr>
      <w:r w:rsidRPr="00502EE4">
        <w:rPr>
          <w:rFonts w:asciiTheme="minorHAnsi" w:eastAsia="Calibri" w:hAnsiTheme="minorHAnsi" w:cstheme="minorHAnsi"/>
          <w:i/>
          <w:sz w:val="20"/>
          <w:szCs w:val="20"/>
          <w:lang w:eastAsia="en-US"/>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E76A72" w:rsidRPr="005D5BCE" w14:paraId="46910235" w14:textId="77777777" w:rsidTr="00573CE6">
        <w:trPr>
          <w:trHeight w:val="1048"/>
        </w:trPr>
        <w:tc>
          <w:tcPr>
            <w:tcW w:w="3827" w:type="dxa"/>
            <w:shd w:val="clear" w:color="auto" w:fill="auto"/>
            <w:vAlign w:val="center"/>
          </w:tcPr>
          <w:p w14:paraId="7745A9D3" w14:textId="77777777" w:rsidR="00E76A72" w:rsidRPr="005D5BCE" w:rsidRDefault="00E76A72" w:rsidP="00573CE6">
            <w:pPr>
              <w:spacing w:after="200" w:line="276" w:lineRule="auto"/>
              <w:rPr>
                <w:rFonts w:asciiTheme="minorHAnsi" w:hAnsiTheme="minorHAnsi" w:cstheme="minorHAnsi"/>
                <w:sz w:val="20"/>
                <w:szCs w:val="20"/>
              </w:rPr>
            </w:pPr>
          </w:p>
        </w:tc>
      </w:tr>
      <w:tr w:rsidR="00E76A72" w:rsidRPr="005D5BCE" w14:paraId="7AE40919" w14:textId="77777777" w:rsidTr="00573CE6">
        <w:trPr>
          <w:trHeight w:val="249"/>
        </w:trPr>
        <w:tc>
          <w:tcPr>
            <w:tcW w:w="3827" w:type="dxa"/>
            <w:shd w:val="clear" w:color="auto" w:fill="auto"/>
            <w:vAlign w:val="center"/>
          </w:tcPr>
          <w:p w14:paraId="440E7D27" w14:textId="77777777" w:rsidR="00E76A72" w:rsidRPr="005D5BCE" w:rsidRDefault="00E76A72" w:rsidP="00573CE6">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p>
    <w:p w14:paraId="1E194D7D" w14:textId="4CC5BCE7" w:rsidR="00811986" w:rsidRPr="00381E25" w:rsidRDefault="00A87EAE" w:rsidP="00645F8F">
      <w:pPr>
        <w:spacing w:before="0" w:after="200" w:line="276" w:lineRule="auto"/>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645F8F">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10EA7AF3" w14:textId="77777777" w:rsidR="00645F8F" w:rsidRDefault="00645F8F" w:rsidP="00645F8F">
      <w:pPr>
        <w:pStyle w:val="Tekstpodstawowy"/>
        <w:tabs>
          <w:tab w:val="left" w:pos="709"/>
        </w:tabs>
        <w:spacing w:before="120" w:after="0" w:line="276" w:lineRule="auto"/>
        <w:jc w:val="center"/>
        <w:rPr>
          <w:rFonts w:ascii="Calibri" w:hAnsi="Calibri" w:cs="Calibri"/>
          <w:b/>
          <w:sz w:val="20"/>
          <w:szCs w:val="20"/>
        </w:rPr>
      </w:pPr>
      <w:r w:rsidRPr="00257256">
        <w:rPr>
          <w:rFonts w:ascii="Calibri" w:hAnsi="Calibri" w:cs="Calibri"/>
          <w:b/>
          <w:sz w:val="20"/>
          <w:szCs w:val="20"/>
        </w:rPr>
        <w:t>Zimowe mechaniczne utrzymanie dróg wewnętrznych i placów na terenie siedzib ENEA Operator sp. z o.o. przy ul. Strzeszyńskiej 58 w Poznaniu oraz przy ul. Polnej 60 w Poznaniu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2693"/>
        <w:gridCol w:w="1560"/>
        <w:gridCol w:w="1701"/>
        <w:gridCol w:w="1417"/>
      </w:tblGrid>
      <w:tr w:rsidR="00811986" w:rsidRPr="008C4098" w14:paraId="108227CC" w14:textId="77777777" w:rsidTr="001D4732">
        <w:trPr>
          <w:trHeight w:val="1287"/>
        </w:trPr>
        <w:tc>
          <w:tcPr>
            <w:tcW w:w="562" w:type="dxa"/>
            <w:shd w:val="clear" w:color="auto" w:fill="auto"/>
            <w:vAlign w:val="center"/>
          </w:tcPr>
          <w:p w14:paraId="15A589E0" w14:textId="61A28963"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1D4732">
              <w:rPr>
                <w:rFonts w:asciiTheme="minorHAnsi" w:hAnsiTheme="minorHAnsi" w:cstheme="minorHAnsi"/>
                <w:b/>
                <w:bCs/>
                <w:sz w:val="18"/>
                <w:szCs w:val="18"/>
              </w:rPr>
              <w:t>.</w:t>
            </w:r>
          </w:p>
        </w:tc>
        <w:tc>
          <w:tcPr>
            <w:tcW w:w="1276" w:type="dxa"/>
            <w:vAlign w:val="center"/>
          </w:tcPr>
          <w:p w14:paraId="0AA7170B" w14:textId="7EB439C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645F8F">
              <w:rPr>
                <w:rFonts w:asciiTheme="minorHAnsi" w:hAnsiTheme="minorHAnsi" w:cstheme="minorHAnsi"/>
                <w:b/>
                <w:bCs/>
                <w:sz w:val="18"/>
                <w:szCs w:val="18"/>
              </w:rPr>
              <w:t>Projekt Podobny</w:t>
            </w:r>
          </w:p>
        </w:tc>
        <w:tc>
          <w:tcPr>
            <w:tcW w:w="2693" w:type="dxa"/>
            <w:shd w:val="clear" w:color="auto" w:fill="auto"/>
            <w:vAlign w:val="center"/>
          </w:tcPr>
          <w:p w14:paraId="472BAB1B" w14:textId="1CE277A3" w:rsidR="00811986" w:rsidRPr="00970655" w:rsidRDefault="00645F8F"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przedmiotem </w:t>
            </w:r>
            <w:r w:rsidRPr="00645F8F">
              <w:rPr>
                <w:rFonts w:asciiTheme="minorHAnsi" w:eastAsiaTheme="minorHAnsi" w:hAnsiTheme="minorHAnsi" w:cstheme="minorHAnsi"/>
                <w:b/>
                <w:sz w:val="18"/>
                <w:szCs w:val="18"/>
              </w:rPr>
              <w:t xml:space="preserve">było </w:t>
            </w:r>
            <w:r w:rsidR="00892A58" w:rsidRPr="00892A58">
              <w:rPr>
                <w:rFonts w:asciiTheme="minorHAnsi" w:eastAsiaTheme="minorHAnsi" w:hAnsiTheme="minorHAnsi" w:cstheme="minorHAnsi"/>
                <w:b/>
                <w:sz w:val="18"/>
                <w:szCs w:val="18"/>
              </w:rPr>
              <w:t>wykonanie usługi zimowego mechanicznego utrzymania dróg i/lub placów, w tym odśnieżania, posypania mieszanką piasku i soli dróg wraz z usunięciem śniegu, błota pośniegowego i likwidacją zasp śniegowych i/lub jedynie posypania mieszanką piasku i soli (likwidacja śliskości)</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00CF9E17" w14:textId="2AC52020" w:rsidR="00E76A72" w:rsidRDefault="00026510"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Dostawa</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któr</w:t>
            </w:r>
            <w:r w:rsidR="0030366E">
              <w:rPr>
                <w:rFonts w:asciiTheme="minorHAnsi" w:hAnsiTheme="minorHAnsi" w:cstheme="minorHAnsi"/>
                <w:b/>
                <w:sz w:val="18"/>
                <w:szCs w:val="18"/>
              </w:rPr>
              <w:t>ej</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w:t>
            </w:r>
            <w:r w:rsidR="0030366E" w:rsidRPr="00BB5C2A">
              <w:rPr>
                <w:rFonts w:asciiTheme="minorHAnsi" w:hAnsiTheme="minorHAnsi" w:cstheme="minorHAnsi"/>
                <w:b/>
                <w:sz w:val="18"/>
                <w:szCs w:val="18"/>
              </w:rPr>
              <w:t xml:space="preserve">minimum </w:t>
            </w:r>
            <w:r w:rsidRPr="00BB5C2A">
              <w:rPr>
                <w:rFonts w:asciiTheme="minorHAnsi" w:hAnsiTheme="minorHAnsi" w:cstheme="minorHAnsi"/>
                <w:b/>
                <w:sz w:val="18"/>
                <w:szCs w:val="18"/>
              </w:rPr>
              <w:t>15</w:t>
            </w:r>
            <w:r w:rsidR="0030366E" w:rsidRPr="00BB5C2A">
              <w:rPr>
                <w:rFonts w:asciiTheme="minorHAnsi" w:hAnsiTheme="minorHAnsi" w:cstheme="minorHAnsi"/>
                <w:b/>
                <w:sz w:val="18"/>
                <w:szCs w:val="18"/>
              </w:rPr>
              <w:t xml:space="preserve">0 000,00 PLN (słownie: </w:t>
            </w:r>
            <w:r w:rsidRPr="00BB5C2A">
              <w:rPr>
                <w:rFonts w:asciiTheme="minorHAnsi" w:hAnsiTheme="minorHAnsi" w:cstheme="minorHAnsi"/>
                <w:b/>
                <w:sz w:val="18"/>
                <w:szCs w:val="18"/>
              </w:rPr>
              <w:t>sto pięćdziesiąt</w:t>
            </w:r>
            <w:r w:rsidR="00AF1E45" w:rsidRPr="00BB5C2A">
              <w:rPr>
                <w:rFonts w:asciiTheme="minorHAnsi" w:hAnsiTheme="minorHAnsi" w:cstheme="minorHAnsi"/>
                <w:b/>
                <w:sz w:val="18"/>
                <w:szCs w:val="18"/>
              </w:rPr>
              <w:t xml:space="preserve"> </w:t>
            </w:r>
            <w:r w:rsidR="0030366E" w:rsidRPr="00BB5C2A">
              <w:rPr>
                <w:rFonts w:asciiTheme="minorHAnsi" w:hAnsiTheme="minorHAnsi" w:cstheme="minorHAnsi"/>
                <w:b/>
                <w:sz w:val="18"/>
                <w:szCs w:val="18"/>
              </w:rPr>
              <w:t>tysięcy 00/100 zł)</w:t>
            </w:r>
            <w:r w:rsidR="0030366E" w:rsidRPr="00316AFD">
              <w:rPr>
                <w:rFonts w:asciiTheme="minorHAnsi" w:hAnsiTheme="minorHAnsi" w:cstheme="minorHAnsi"/>
                <w:b/>
                <w:sz w:val="18"/>
                <w:szCs w:val="18"/>
              </w:rPr>
              <w:t xml:space="preserve"> </w:t>
            </w:r>
          </w:p>
          <w:p w14:paraId="2E7E209E" w14:textId="150F2373" w:rsidR="00811986" w:rsidRPr="00245286" w:rsidRDefault="0030366E" w:rsidP="004705CD">
            <w:pPr>
              <w:spacing w:line="276" w:lineRule="auto"/>
              <w:jc w:val="center"/>
              <w:rPr>
                <w:rFonts w:asciiTheme="minorHAnsi" w:hAnsiTheme="minorHAnsi" w:cstheme="minorHAnsi"/>
                <w:b/>
                <w:bCs/>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62AA39B8" w14:textId="6E977354" w:rsidR="00811986" w:rsidRPr="006E6C9B" w:rsidRDefault="00547669" w:rsidP="004705CD">
            <w:pPr>
              <w:spacing w:line="276" w:lineRule="auto"/>
              <w:jc w:val="center"/>
              <w:rPr>
                <w:rFonts w:asciiTheme="minorHAnsi" w:hAnsiTheme="minorHAnsi" w:cstheme="minorHAnsi"/>
                <w:bCs/>
                <w:i/>
                <w:sz w:val="18"/>
                <w:szCs w:val="18"/>
              </w:rPr>
            </w:pPr>
            <w:r>
              <w:rPr>
                <w:rFonts w:asciiTheme="minorHAnsi" w:hAnsiTheme="minorHAnsi" w:cstheme="minorHAnsi"/>
                <w:b/>
                <w:sz w:val="18"/>
                <w:szCs w:val="18"/>
              </w:rPr>
              <w:t>Termin realizacji (</w:t>
            </w:r>
            <w:proofErr w:type="spellStart"/>
            <w:r>
              <w:rPr>
                <w:rFonts w:asciiTheme="minorHAnsi" w:hAnsiTheme="minorHAnsi" w:cstheme="minorHAnsi"/>
                <w:b/>
                <w:sz w:val="18"/>
                <w:szCs w:val="18"/>
              </w:rPr>
              <w:t>dd</w:t>
            </w:r>
            <w:proofErr w:type="spellEnd"/>
            <w:r>
              <w:rPr>
                <w:rFonts w:asciiTheme="minorHAnsi" w:hAnsiTheme="minorHAnsi" w:cstheme="minorHAnsi"/>
                <w:b/>
                <w:sz w:val="18"/>
                <w:szCs w:val="18"/>
              </w:rPr>
              <w:t>-mm-</w:t>
            </w:r>
            <w:proofErr w:type="spellStart"/>
            <w:r>
              <w:rPr>
                <w:rFonts w:asciiTheme="minorHAnsi" w:hAnsiTheme="minorHAnsi" w:cstheme="minorHAnsi"/>
                <w:b/>
                <w:sz w:val="18"/>
                <w:szCs w:val="18"/>
              </w:rPr>
              <w:t>rrrr</w:t>
            </w:r>
            <w:proofErr w:type="spellEnd"/>
            <w:r>
              <w:rPr>
                <w:rFonts w:asciiTheme="minorHAnsi" w:hAnsiTheme="minorHAnsi" w:cstheme="minorHAnsi"/>
                <w:b/>
                <w:sz w:val="18"/>
                <w:szCs w:val="18"/>
              </w:rPr>
              <w:t xml:space="preserve"> – </w:t>
            </w:r>
            <w:proofErr w:type="spellStart"/>
            <w:r>
              <w:rPr>
                <w:rFonts w:asciiTheme="minorHAnsi" w:hAnsiTheme="minorHAnsi" w:cstheme="minorHAnsi"/>
                <w:b/>
                <w:sz w:val="18"/>
                <w:szCs w:val="18"/>
              </w:rPr>
              <w:t>dd</w:t>
            </w:r>
            <w:proofErr w:type="spellEnd"/>
            <w:r>
              <w:rPr>
                <w:rFonts w:asciiTheme="minorHAnsi" w:hAnsiTheme="minorHAnsi" w:cstheme="minorHAnsi"/>
                <w:b/>
                <w:sz w:val="18"/>
                <w:szCs w:val="18"/>
              </w:rPr>
              <w:t>-mm-</w:t>
            </w:r>
            <w:proofErr w:type="spellStart"/>
            <w:r>
              <w:rPr>
                <w:rFonts w:asciiTheme="minorHAnsi" w:hAnsiTheme="minorHAnsi" w:cstheme="minorHAnsi"/>
                <w:b/>
                <w:sz w:val="18"/>
                <w:szCs w:val="18"/>
              </w:rPr>
              <w:t>rrrr</w:t>
            </w:r>
            <w:proofErr w:type="spellEnd"/>
            <w:r>
              <w:rPr>
                <w:rFonts w:asciiTheme="minorHAnsi" w:hAnsiTheme="minorHAnsi" w:cstheme="minorHAnsi"/>
                <w:b/>
                <w:sz w:val="18"/>
                <w:szCs w:val="18"/>
              </w:rPr>
              <w:t>/nadal)</w:t>
            </w:r>
          </w:p>
        </w:tc>
        <w:tc>
          <w:tcPr>
            <w:tcW w:w="1417" w:type="dxa"/>
            <w:vAlign w:val="center"/>
          </w:tcPr>
          <w:p w14:paraId="377524C1" w14:textId="7F63103A"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026510">
              <w:rPr>
                <w:rFonts w:asciiTheme="minorHAnsi" w:hAnsiTheme="minorHAnsi" w:cstheme="minorHAnsi"/>
                <w:b/>
                <w:bCs/>
                <w:sz w:val="18"/>
                <w:szCs w:val="18"/>
              </w:rPr>
              <w:t>Dostawy</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1D4732">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276"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1D4732">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276"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78A33502"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645F8F">
        <w:rPr>
          <w:rFonts w:asciiTheme="minorHAnsi" w:hAnsiTheme="minorHAnsi" w:cstheme="minorHAnsi"/>
          <w:b/>
          <w:color w:val="FF0000"/>
          <w:sz w:val="20"/>
          <w:szCs w:val="20"/>
        </w:rPr>
        <w:t>Projektów Podobnych</w:t>
      </w:r>
      <w:r>
        <w:rPr>
          <w:rFonts w:asciiTheme="minorHAnsi" w:hAnsiTheme="minorHAnsi" w:cstheme="minorHAnsi"/>
          <w:b/>
          <w:color w:val="FF0000"/>
          <w:sz w:val="20"/>
          <w:szCs w:val="20"/>
        </w:rPr>
        <w:t>.</w:t>
      </w:r>
    </w:p>
    <w:p w14:paraId="2C38EA3C" w14:textId="09246DC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DOKUMENTY POTWIERDZAJĄCE NALEŻYTE WYKONANIE USŁUG POWINNY BYĆ SPORZĄDZONE I OZNACZONE</w:t>
      </w:r>
      <w:r w:rsidR="00A87EAE">
        <w:rPr>
          <w:rFonts w:asciiTheme="minorHAnsi" w:hAnsiTheme="minorHAnsi" w:cstheme="minorHAnsi"/>
          <w:b/>
          <w:sz w:val="20"/>
          <w:szCs w:val="20"/>
        </w:rPr>
        <w:br/>
      </w:r>
      <w:r w:rsidRPr="008C4098">
        <w:rPr>
          <w:rFonts w:asciiTheme="minorHAnsi" w:hAnsiTheme="minorHAnsi" w:cstheme="minorHAnsi"/>
          <w:b/>
          <w:sz w:val="20"/>
          <w:szCs w:val="20"/>
        </w:rPr>
        <w:t xml:space="preserve">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0361B48A" w14:textId="77777777" w:rsidR="00811986" w:rsidRPr="00045CD7" w:rsidRDefault="00811986" w:rsidP="00802FBE">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657B366" w14:textId="5593E752" w:rsidR="00811986" w:rsidRPr="00045CD7" w:rsidRDefault="00811986" w:rsidP="00CD2FB8">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realizacji projektu na podstawie umowy: nr umowy, daty zawarcia umowy oraz danych koordynatora umowy.</w:t>
      </w:r>
    </w:p>
    <w:p w14:paraId="1FB9E10B" w14:textId="39B42B13" w:rsidR="00547669" w:rsidRDefault="00547669" w:rsidP="00547669">
      <w:pPr>
        <w:keepNext/>
        <w:spacing w:after="120" w:line="276" w:lineRule="auto"/>
        <w:rPr>
          <w:rFonts w:asciiTheme="minorHAnsi" w:hAnsiTheme="minorHAnsi" w:cstheme="minorHAnsi"/>
          <w:b/>
          <w:bCs/>
          <w:sz w:val="20"/>
          <w:szCs w:val="20"/>
        </w:rPr>
      </w:pPr>
      <w:r>
        <w:rPr>
          <w:rFonts w:asciiTheme="minorHAnsi" w:hAnsiTheme="minorHAnsi" w:cstheme="minorHAnsi"/>
          <w:b/>
          <w:bCs/>
          <w:sz w:val="20"/>
          <w:szCs w:val="20"/>
        </w:rPr>
        <w:t xml:space="preserve">W przypadku usług nadal realizowanych, Zamawiający dopuszcza wykazanie się usługami, których wartość zrealizowana na dzień składania ofert wyniosła minimum </w:t>
      </w:r>
      <w:r w:rsidR="00026510">
        <w:rPr>
          <w:rFonts w:asciiTheme="minorHAnsi" w:hAnsiTheme="minorHAnsi" w:cstheme="minorHAnsi"/>
          <w:b/>
          <w:bCs/>
          <w:sz w:val="20"/>
          <w:szCs w:val="20"/>
        </w:rPr>
        <w:t>15</w:t>
      </w:r>
      <w:r>
        <w:rPr>
          <w:rFonts w:asciiTheme="minorHAnsi" w:hAnsiTheme="minorHAnsi" w:cstheme="minorHAnsi"/>
          <w:b/>
          <w:bCs/>
          <w:sz w:val="20"/>
          <w:szCs w:val="20"/>
        </w:rPr>
        <w:t>0 000,00 zł netto.</w:t>
      </w:r>
    </w:p>
    <w:p w14:paraId="0A0F0985" w14:textId="38FB1CC4" w:rsidR="00547669" w:rsidRDefault="00547669" w:rsidP="00547669">
      <w:pPr>
        <w:spacing w:before="0" w:line="276" w:lineRule="auto"/>
        <w:rPr>
          <w:rFonts w:asciiTheme="minorHAnsi" w:hAnsiTheme="minorHAnsi" w:cstheme="minorHAnsi"/>
          <w:sz w:val="20"/>
          <w:szCs w:val="20"/>
        </w:rPr>
      </w:pPr>
      <w:r>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75311014" w14:textId="7A9A7BC5" w:rsidR="0030391A" w:rsidRPr="00900038" w:rsidRDefault="00811986" w:rsidP="00A57255">
      <w:pPr>
        <w:spacing w:before="0" w:after="200" w:line="276" w:lineRule="auto"/>
        <w:jc w:val="left"/>
        <w:rPr>
          <w:rFonts w:asciiTheme="minorHAnsi" w:hAnsiTheme="minorHAnsi" w:cstheme="minorHAnsi"/>
          <w:b/>
          <w:sz w:val="20"/>
          <w:szCs w:val="20"/>
          <w:u w:val="single"/>
        </w:rPr>
      </w:pPr>
      <w:r>
        <w:rPr>
          <w:rFonts w:asciiTheme="minorHAnsi" w:hAnsiTheme="minorHAnsi" w:cstheme="minorHAnsi"/>
          <w:sz w:val="20"/>
          <w:szCs w:val="20"/>
          <w:u w:val="single"/>
        </w:rPr>
        <w:br w:type="page"/>
      </w:r>
      <w:r w:rsidR="0030391A"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sidR="0030391A">
        <w:rPr>
          <w:rFonts w:asciiTheme="minorHAnsi" w:hAnsiTheme="minorHAnsi" w:cstheme="minorHAnsi"/>
          <w:b/>
          <w:sz w:val="20"/>
          <w:szCs w:val="20"/>
          <w:u w:val="single"/>
        </w:rPr>
        <w:t xml:space="preserve"> –</w:t>
      </w:r>
      <w:r w:rsidR="0030391A" w:rsidRPr="00900038">
        <w:rPr>
          <w:rFonts w:asciiTheme="minorHAnsi" w:hAnsiTheme="minorHAnsi" w:cstheme="minorHAnsi"/>
          <w:b/>
          <w:sz w:val="20"/>
          <w:szCs w:val="20"/>
          <w:u w:val="single"/>
        </w:rPr>
        <w:t xml:space="preserve"> </w:t>
      </w:r>
      <w:r w:rsidR="0030391A">
        <w:rPr>
          <w:rFonts w:asciiTheme="minorHAnsi" w:hAnsiTheme="minorHAnsi" w:cstheme="minorHAnsi"/>
          <w:b/>
          <w:sz w:val="20"/>
          <w:szCs w:val="20"/>
          <w:u w:val="single"/>
        </w:rPr>
        <w:t xml:space="preserve">OŚWIADCZENIE </w:t>
      </w:r>
      <w:r w:rsidR="0030391A"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5328D199" w:rsidR="0030391A" w:rsidRPr="00A57255" w:rsidRDefault="00A57255" w:rsidP="00A57255">
            <w:pPr>
              <w:pStyle w:val="Tekstpodstawowy"/>
              <w:tabs>
                <w:tab w:val="left" w:pos="709"/>
              </w:tabs>
              <w:spacing w:before="120" w:after="0" w:line="276" w:lineRule="auto"/>
              <w:jc w:val="center"/>
              <w:rPr>
                <w:rFonts w:ascii="Calibri" w:hAnsi="Calibri" w:cs="Calibri"/>
                <w:b/>
                <w:sz w:val="20"/>
                <w:szCs w:val="20"/>
              </w:rPr>
            </w:pPr>
            <w:r w:rsidRPr="00257256">
              <w:rPr>
                <w:rFonts w:ascii="Calibri" w:hAnsi="Calibri" w:cs="Calibri"/>
                <w:b/>
                <w:sz w:val="20"/>
                <w:szCs w:val="20"/>
              </w:rPr>
              <w:t>Zimowe mechaniczne utrzymanie dróg wewnętrznych i placów na terenie siedzib ENEA Operator sp. z o.o. przy ul. Strzeszyńskiej 58 w Poznaniu oraz przy ul. Polnej 60 w Poznaniu</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5BFAB149"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Pr>
          <w:rFonts w:asciiTheme="minorHAnsi" w:hAnsiTheme="minorHAnsi" w:cstheme="minorHAnsi"/>
          <w:b/>
          <w:i/>
          <w:color w:val="FF0000"/>
          <w:sz w:val="22"/>
          <w:szCs w:val="20"/>
          <w:lang w:eastAsia="ar-SA"/>
        </w:rPr>
        <w:br w:type="page"/>
      </w:r>
    </w:p>
    <w:p w14:paraId="7E73E218" w14:textId="77777777" w:rsidR="009F519E" w:rsidRDefault="009F519E" w:rsidP="009F519E">
      <w:pPr>
        <w:spacing w:line="276" w:lineRule="auto"/>
        <w:rPr>
          <w:rFonts w:asciiTheme="minorHAnsi" w:hAnsiTheme="minorHAnsi" w:cstheme="minorHAnsi"/>
          <w:b/>
          <w:sz w:val="20"/>
          <w:szCs w:val="20"/>
          <w:u w:val="single"/>
        </w:rPr>
      </w:pPr>
      <w:bookmarkStart w:id="22" w:name="_Toc413996456"/>
      <w:bookmarkStart w:id="23" w:name="_Toc415479949"/>
      <w:bookmarkStart w:id="24" w:name="_Toc421872471"/>
      <w:bookmarkStart w:id="25" w:name="_Toc413996457"/>
      <w:bookmarkStart w:id="26" w:name="_Toc415479950"/>
      <w:bookmarkStart w:id="27" w:name="_Toc421872472"/>
      <w:bookmarkStart w:id="28" w:name="_Toc413996458"/>
      <w:bookmarkStart w:id="29" w:name="_Toc415479951"/>
      <w:bookmarkStart w:id="30" w:name="_Toc421872473"/>
      <w:bookmarkStart w:id="31" w:name="_gjdgxs" w:colFirst="0" w:colLast="0"/>
      <w:bookmarkStart w:id="32" w:name="_Toc448498916"/>
      <w:bookmarkStart w:id="33" w:name="_Toc448499177"/>
      <w:bookmarkStart w:id="34" w:name="_Toc448498917"/>
      <w:bookmarkStart w:id="35" w:name="_Toc448499178"/>
      <w:bookmarkStart w:id="36" w:name="_Toc448498919"/>
      <w:bookmarkStart w:id="37" w:name="_Toc448499180"/>
      <w:bookmarkStart w:id="38" w:name="_Toc448498923"/>
      <w:bookmarkStart w:id="39" w:name="_Toc448499184"/>
      <w:bookmarkStart w:id="40" w:name="_Toc448499570"/>
      <w:bookmarkStart w:id="41" w:name="_Toc448499764"/>
      <w:bookmarkStart w:id="42" w:name="_Toc448499947"/>
      <w:bookmarkStart w:id="43" w:name="_Toc448499992"/>
      <w:bookmarkStart w:id="44" w:name="_Toc361315865"/>
      <w:bookmarkStart w:id="45" w:name="_Toc361315922"/>
      <w:bookmarkStart w:id="46" w:name="_Toc361315872"/>
      <w:bookmarkStart w:id="47" w:name="_Toc361315929"/>
      <w:bookmarkStart w:id="48"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44C2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9 – POTWIERDZENIE ODBYCIA WIZJI LOKALNEJ</w:t>
      </w:r>
    </w:p>
    <w:p w14:paraId="3EB5A50F" w14:textId="77777777" w:rsidR="009F519E" w:rsidRDefault="009F519E" w:rsidP="009F519E">
      <w:pPr>
        <w:widowControl w:val="0"/>
        <w:spacing w:after="120"/>
        <w:outlineLvl w:val="8"/>
        <w:rPr>
          <w:rFonts w:asciiTheme="minorHAnsi" w:hAnsiTheme="minorHAnsi" w:cstheme="minorHAnsi"/>
          <w:sz w:val="20"/>
          <w:szCs w:val="20"/>
        </w:rPr>
      </w:pPr>
    </w:p>
    <w:p w14:paraId="598A117B" w14:textId="77777777" w:rsidR="009F519E" w:rsidRPr="00E27F35" w:rsidRDefault="009F519E" w:rsidP="009F519E">
      <w:pPr>
        <w:pStyle w:val="Tekstpodstawowy"/>
        <w:spacing w:after="0"/>
        <w:jc w:val="center"/>
        <w:rPr>
          <w:rFonts w:asciiTheme="minorHAnsi" w:hAnsiTheme="minorHAnsi" w:cstheme="minorHAnsi"/>
          <w:b/>
          <w:bCs/>
          <w:sz w:val="20"/>
          <w:szCs w:val="20"/>
        </w:rPr>
      </w:pPr>
      <w:r w:rsidRPr="00E27F35">
        <w:rPr>
          <w:rFonts w:asciiTheme="minorHAnsi" w:hAnsiTheme="minorHAnsi" w:cstheme="minorHAnsi"/>
          <w:b/>
          <w:bCs/>
          <w:sz w:val="20"/>
          <w:szCs w:val="20"/>
        </w:rPr>
        <w:t>POTWIERDZENIE ODBYCIA WIZJI LOKALNEJ</w:t>
      </w:r>
    </w:p>
    <w:p w14:paraId="20CD7E24" w14:textId="77777777" w:rsidR="009F519E" w:rsidRPr="00E27F35" w:rsidRDefault="009F519E" w:rsidP="009F519E">
      <w:pPr>
        <w:jc w:val="center"/>
        <w:rPr>
          <w:rFonts w:asciiTheme="minorHAnsi" w:hAnsiTheme="minorHAnsi" w:cstheme="minorHAnsi"/>
          <w:b/>
          <w:bCs/>
          <w:sz w:val="20"/>
          <w:szCs w:val="20"/>
        </w:rPr>
      </w:pPr>
      <w:r w:rsidRPr="00E27F35">
        <w:rPr>
          <w:rFonts w:asciiTheme="minorHAnsi" w:hAnsiTheme="minorHAnsi" w:cstheme="minorHAnsi"/>
          <w:b/>
          <w:bCs/>
          <w:sz w:val="20"/>
          <w:szCs w:val="20"/>
        </w:rPr>
        <w:t xml:space="preserve"> </w:t>
      </w:r>
    </w:p>
    <w:p w14:paraId="066CF87C" w14:textId="77777777" w:rsidR="009F519E" w:rsidRPr="00E27F35" w:rsidRDefault="009F519E" w:rsidP="009F519E">
      <w:pPr>
        <w:pStyle w:val="Nagwek"/>
        <w:rPr>
          <w:rFonts w:asciiTheme="minorHAnsi" w:hAnsiTheme="minorHAnsi" w:cstheme="minorHAnsi"/>
          <w:snapToGrid w:val="0"/>
          <w:color w:val="000000"/>
          <w:sz w:val="20"/>
          <w:szCs w:val="20"/>
        </w:rPr>
      </w:pPr>
      <w:r w:rsidRPr="00E27F35">
        <w:rPr>
          <w:rFonts w:asciiTheme="minorHAnsi" w:hAnsiTheme="minorHAnsi" w:cstheme="minorHAnsi"/>
          <w:snapToGrid w:val="0"/>
          <w:color w:val="000000"/>
          <w:sz w:val="20"/>
          <w:szCs w:val="20"/>
        </w:rPr>
        <w:t>Niniejszym potwierdzamy, że Wykonawca:   ………………………………………………………………………………</w:t>
      </w:r>
    </w:p>
    <w:p w14:paraId="1D855283" w14:textId="77777777" w:rsidR="009F519E" w:rsidRPr="00E27F35" w:rsidRDefault="009F519E" w:rsidP="009F519E">
      <w:pPr>
        <w:pStyle w:val="Nagwek"/>
        <w:rPr>
          <w:rFonts w:asciiTheme="minorHAnsi" w:hAnsiTheme="minorHAnsi" w:cstheme="minorHAnsi"/>
          <w:snapToGrid w:val="0"/>
          <w:color w:val="000000"/>
          <w:sz w:val="20"/>
          <w:szCs w:val="20"/>
        </w:rPr>
      </w:pPr>
      <w:r w:rsidRPr="00E27F35">
        <w:rPr>
          <w:rFonts w:asciiTheme="minorHAnsi" w:hAnsiTheme="minorHAnsi" w:cstheme="minorHAnsi"/>
          <w:snapToGrid w:val="0"/>
          <w:color w:val="000000"/>
          <w:sz w:val="20"/>
          <w:szCs w:val="20"/>
        </w:rPr>
        <w:t>z siedzibą firmy w: ………………………………………………………………………………………………</w:t>
      </w:r>
    </w:p>
    <w:p w14:paraId="1EBB3E8A" w14:textId="77777777" w:rsidR="009F519E" w:rsidRPr="00E27F35" w:rsidRDefault="009F519E" w:rsidP="009F519E">
      <w:pPr>
        <w:rPr>
          <w:rFonts w:asciiTheme="minorHAnsi" w:hAnsiTheme="minorHAnsi" w:cstheme="minorHAnsi"/>
          <w:b/>
          <w:sz w:val="20"/>
          <w:szCs w:val="20"/>
        </w:rPr>
      </w:pPr>
      <w:r w:rsidRPr="00E27F35">
        <w:rPr>
          <w:rFonts w:asciiTheme="minorHAnsi" w:hAnsiTheme="minorHAnsi" w:cstheme="minorHAnsi"/>
          <w:snapToGrid w:val="0"/>
          <w:color w:val="000000"/>
          <w:sz w:val="20"/>
          <w:szCs w:val="20"/>
        </w:rPr>
        <w:t xml:space="preserve">w celu zapoznania się z warunkami postępowania o udzielenie zamówienia na  </w:t>
      </w:r>
    </w:p>
    <w:p w14:paraId="105AEA89" w14:textId="12A17358" w:rsidR="009F519E" w:rsidRPr="00E27F35" w:rsidRDefault="009F519E" w:rsidP="009F519E">
      <w:pPr>
        <w:pStyle w:val="Nagwek"/>
        <w:rPr>
          <w:rFonts w:asciiTheme="minorHAnsi" w:hAnsiTheme="minorHAnsi" w:cstheme="minorHAnsi"/>
          <w:snapToGrid w:val="0"/>
          <w:color w:val="000000"/>
          <w:sz w:val="20"/>
          <w:szCs w:val="20"/>
        </w:rPr>
      </w:pPr>
      <w:r w:rsidRPr="00E27F35">
        <w:rPr>
          <w:rFonts w:asciiTheme="minorHAnsi" w:hAnsiTheme="minorHAnsi" w:cstheme="minorHAnsi"/>
          <w:b/>
          <w:bCs/>
          <w:sz w:val="20"/>
          <w:szCs w:val="20"/>
        </w:rPr>
        <w:t>„</w:t>
      </w:r>
      <w:r w:rsidRPr="00C271F1">
        <w:rPr>
          <w:rFonts w:asciiTheme="minorHAnsi" w:hAnsiTheme="minorHAnsi" w:cstheme="minorHAnsi"/>
          <w:b/>
          <w:bCs/>
          <w:sz w:val="20"/>
          <w:szCs w:val="20"/>
        </w:rPr>
        <w:t>Zimowe mechaniczne utrzymanie dróg wewnętrznych i placów na terenie siedzib ENEA Operator sp. z o.o. przy ul. Strzeszyńskiej 58 w Poznaniu oraz przy ul. Polnej 60 w Poznaniu</w:t>
      </w:r>
      <w:r w:rsidRPr="00E27F35">
        <w:rPr>
          <w:rFonts w:asciiTheme="minorHAnsi" w:hAnsiTheme="minorHAnsi" w:cstheme="minorHAnsi"/>
          <w:b/>
          <w:bCs/>
          <w:sz w:val="20"/>
          <w:szCs w:val="20"/>
        </w:rPr>
        <w:t>”</w:t>
      </w:r>
      <w:r>
        <w:rPr>
          <w:rFonts w:asciiTheme="minorHAnsi" w:hAnsiTheme="minorHAnsi" w:cstheme="minorHAnsi"/>
          <w:b/>
          <w:bCs/>
          <w:sz w:val="20"/>
          <w:szCs w:val="20"/>
        </w:rPr>
        <w:t xml:space="preserve"> – 1200/BW00/ZB/KZ/2022/0000105723</w:t>
      </w:r>
      <w:r w:rsidRPr="00E27F35">
        <w:rPr>
          <w:rFonts w:asciiTheme="minorHAnsi" w:hAnsiTheme="minorHAnsi" w:cstheme="minorHAnsi"/>
          <w:snapToGrid w:val="0"/>
          <w:color w:val="000000"/>
          <w:sz w:val="20"/>
          <w:szCs w:val="20"/>
        </w:rPr>
        <w:t xml:space="preserve"> odbył wizję lokalną.</w:t>
      </w:r>
    </w:p>
    <w:p w14:paraId="0AE4384E" w14:textId="77777777" w:rsidR="009F519E" w:rsidRPr="00E27F35" w:rsidRDefault="009F519E" w:rsidP="009F519E">
      <w:pPr>
        <w:jc w:val="left"/>
        <w:rPr>
          <w:rFonts w:asciiTheme="minorHAnsi" w:hAnsiTheme="minorHAnsi" w:cstheme="minorHAnsi"/>
          <w:sz w:val="20"/>
          <w:szCs w:val="20"/>
        </w:rPr>
      </w:pPr>
    </w:p>
    <w:p w14:paraId="7050B417" w14:textId="77777777" w:rsidR="009F519E" w:rsidRPr="00E27F35" w:rsidRDefault="009F519E" w:rsidP="009F519E">
      <w:pPr>
        <w:jc w:val="left"/>
        <w:rPr>
          <w:rFonts w:asciiTheme="minorHAnsi" w:hAnsiTheme="minorHAnsi" w:cstheme="minorHAnsi"/>
          <w:sz w:val="20"/>
          <w:szCs w:val="20"/>
        </w:rPr>
      </w:pPr>
    </w:p>
    <w:p w14:paraId="6319D98E" w14:textId="77777777" w:rsidR="009F519E" w:rsidRPr="00E27F35" w:rsidRDefault="009F519E" w:rsidP="009F519E">
      <w:pPr>
        <w:jc w:val="left"/>
        <w:rPr>
          <w:rFonts w:asciiTheme="minorHAnsi" w:hAnsiTheme="minorHAnsi" w:cstheme="minorHAnsi"/>
          <w:sz w:val="20"/>
          <w:szCs w:val="20"/>
        </w:rPr>
      </w:pPr>
      <w:r w:rsidRPr="00E27F35">
        <w:rPr>
          <w:rFonts w:asciiTheme="minorHAnsi" w:hAnsiTheme="minorHAnsi" w:cstheme="minorHAnsi"/>
          <w:sz w:val="20"/>
          <w:szCs w:val="20"/>
        </w:rPr>
        <w:t>Przedstawiciel Wykonawcy na wizji: Pan/Pani………………………………………………………………………………………</w:t>
      </w:r>
    </w:p>
    <w:p w14:paraId="71BBF885" w14:textId="77777777" w:rsidR="009F519E" w:rsidRPr="00E27F35" w:rsidRDefault="009F519E" w:rsidP="009F519E">
      <w:pPr>
        <w:jc w:val="left"/>
        <w:rPr>
          <w:rFonts w:asciiTheme="minorHAnsi" w:hAnsiTheme="minorHAnsi" w:cstheme="minorHAnsi"/>
          <w:sz w:val="20"/>
          <w:szCs w:val="20"/>
        </w:rPr>
      </w:pPr>
    </w:p>
    <w:p w14:paraId="533A01A6" w14:textId="77777777" w:rsidR="009F519E" w:rsidRPr="00E27F35" w:rsidRDefault="009F519E" w:rsidP="009F519E">
      <w:pPr>
        <w:pStyle w:val="Nagwek"/>
        <w:tabs>
          <w:tab w:val="left" w:pos="708"/>
        </w:tabs>
        <w:rPr>
          <w:rFonts w:asciiTheme="minorHAnsi" w:hAnsiTheme="minorHAnsi" w:cstheme="minorHAnsi"/>
          <w:snapToGrid w:val="0"/>
          <w:color w:val="000000"/>
          <w:sz w:val="20"/>
          <w:szCs w:val="20"/>
        </w:rPr>
      </w:pPr>
    </w:p>
    <w:p w14:paraId="735E168B" w14:textId="77777777" w:rsidR="009F519E" w:rsidRPr="00E27F35" w:rsidRDefault="009F519E" w:rsidP="009F519E">
      <w:pPr>
        <w:pStyle w:val="Nagwek"/>
        <w:tabs>
          <w:tab w:val="left" w:pos="708"/>
        </w:tabs>
        <w:rPr>
          <w:rFonts w:asciiTheme="minorHAnsi" w:hAnsiTheme="minorHAnsi" w:cstheme="minorHAnsi"/>
          <w:snapToGrid w:val="0"/>
          <w:color w:val="000000"/>
          <w:sz w:val="20"/>
          <w:szCs w:val="20"/>
        </w:rPr>
      </w:pPr>
    </w:p>
    <w:p w14:paraId="7B93B925" w14:textId="77777777" w:rsidR="009F519E" w:rsidRPr="00E27F35" w:rsidRDefault="009F519E" w:rsidP="009F519E">
      <w:pPr>
        <w:pStyle w:val="Nagwek"/>
        <w:tabs>
          <w:tab w:val="left" w:pos="708"/>
        </w:tabs>
        <w:rPr>
          <w:rFonts w:asciiTheme="minorHAnsi" w:hAnsiTheme="minorHAnsi" w:cstheme="minorHAnsi"/>
          <w:snapToGrid w:val="0"/>
          <w:color w:val="000000"/>
          <w:sz w:val="20"/>
          <w:szCs w:val="20"/>
        </w:rPr>
      </w:pPr>
      <w:r w:rsidRPr="00E27F35">
        <w:rPr>
          <w:rFonts w:asciiTheme="minorHAnsi" w:hAnsiTheme="minorHAnsi" w:cstheme="minorHAnsi"/>
          <w:snapToGrid w:val="0"/>
          <w:color w:val="000000"/>
          <w:sz w:val="20"/>
          <w:szCs w:val="20"/>
        </w:rPr>
        <w:t>……………………………</w:t>
      </w:r>
      <w:r w:rsidRPr="00E27F35">
        <w:rPr>
          <w:rFonts w:asciiTheme="minorHAnsi" w:hAnsiTheme="minorHAnsi" w:cstheme="minorHAnsi"/>
          <w:snapToGrid w:val="0"/>
          <w:color w:val="000000"/>
          <w:sz w:val="20"/>
          <w:szCs w:val="20"/>
        </w:rPr>
        <w:tab/>
      </w:r>
      <w:r w:rsidRPr="00E27F35">
        <w:rPr>
          <w:rFonts w:asciiTheme="minorHAnsi" w:hAnsiTheme="minorHAnsi" w:cstheme="minorHAnsi"/>
          <w:snapToGrid w:val="0"/>
          <w:color w:val="000000"/>
          <w:sz w:val="20"/>
          <w:szCs w:val="20"/>
        </w:rPr>
        <w:tab/>
        <w:t>………………………………………………………….</w:t>
      </w:r>
    </w:p>
    <w:p w14:paraId="6D32BAF2" w14:textId="77777777" w:rsidR="009F519E" w:rsidRPr="00E27F35" w:rsidRDefault="009F519E" w:rsidP="009F519E">
      <w:pPr>
        <w:pStyle w:val="Nagwek"/>
        <w:tabs>
          <w:tab w:val="left" w:pos="708"/>
        </w:tabs>
        <w:rPr>
          <w:rFonts w:asciiTheme="minorHAnsi" w:hAnsiTheme="minorHAnsi" w:cstheme="minorHAnsi"/>
          <w:i/>
          <w:snapToGrid w:val="0"/>
          <w:color w:val="000000"/>
          <w:sz w:val="20"/>
          <w:szCs w:val="20"/>
        </w:rPr>
      </w:pPr>
      <w:r w:rsidRPr="00E27F35">
        <w:rPr>
          <w:rFonts w:asciiTheme="minorHAnsi" w:hAnsiTheme="minorHAnsi" w:cstheme="minorHAnsi"/>
          <w:i/>
          <w:snapToGrid w:val="0"/>
          <w:color w:val="000000"/>
          <w:sz w:val="20"/>
          <w:szCs w:val="20"/>
        </w:rPr>
        <w:t>Miejscowość i data</w:t>
      </w:r>
      <w:r w:rsidRPr="00E27F35">
        <w:rPr>
          <w:rFonts w:asciiTheme="minorHAnsi" w:hAnsiTheme="minorHAnsi" w:cstheme="minorHAnsi"/>
          <w:i/>
          <w:snapToGrid w:val="0"/>
          <w:color w:val="000000"/>
          <w:sz w:val="20"/>
          <w:szCs w:val="20"/>
        </w:rPr>
        <w:tab/>
        <w:t xml:space="preserve"> </w:t>
      </w:r>
      <w:r w:rsidRPr="00E27F35">
        <w:rPr>
          <w:rFonts w:asciiTheme="minorHAnsi" w:hAnsiTheme="minorHAnsi" w:cstheme="minorHAnsi"/>
          <w:i/>
          <w:snapToGrid w:val="0"/>
          <w:color w:val="000000"/>
          <w:sz w:val="20"/>
          <w:szCs w:val="20"/>
        </w:rPr>
        <w:tab/>
        <w:t>Podpis i pieczęć Zamawiającego</w:t>
      </w:r>
    </w:p>
    <w:p w14:paraId="2F575826" w14:textId="44DD6A8B" w:rsidR="009F519E" w:rsidRDefault="009F519E" w:rsidP="008D7197">
      <w:pPr>
        <w:widowControl w:val="0"/>
        <w:spacing w:after="120"/>
        <w:outlineLvl w:val="8"/>
        <w:rPr>
          <w:rFonts w:asciiTheme="minorHAnsi" w:hAnsiTheme="minorHAnsi" w:cstheme="minorHAnsi"/>
          <w:sz w:val="20"/>
          <w:szCs w:val="20"/>
        </w:rPr>
      </w:pPr>
    </w:p>
    <w:p w14:paraId="7D4D2DEF" w14:textId="77777777" w:rsidR="009F519E" w:rsidRPr="000D6E14" w:rsidRDefault="009F519E" w:rsidP="000D6E14">
      <w:pPr>
        <w:widowControl w:val="0"/>
        <w:spacing w:after="120"/>
        <w:ind w:left="4956" w:firstLine="708"/>
        <w:outlineLvl w:val="8"/>
        <w:rPr>
          <w:rFonts w:asciiTheme="minorHAnsi" w:hAnsiTheme="minorHAnsi" w:cstheme="minorHAnsi"/>
          <w:sz w:val="20"/>
          <w:szCs w:val="20"/>
        </w:rPr>
      </w:pPr>
    </w:p>
    <w:sectPr w:rsidR="009F519E" w:rsidRPr="000D6E14"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E7BD" w14:textId="77777777" w:rsidR="002131DF" w:rsidRDefault="002131DF" w:rsidP="007A1C80">
      <w:pPr>
        <w:spacing w:before="0"/>
      </w:pPr>
      <w:r>
        <w:separator/>
      </w:r>
    </w:p>
  </w:endnote>
  <w:endnote w:type="continuationSeparator" w:id="0">
    <w:p w14:paraId="3BAFF485" w14:textId="77777777" w:rsidR="002131DF" w:rsidRDefault="002131DF" w:rsidP="007A1C80">
      <w:pPr>
        <w:spacing w:before="0"/>
      </w:pPr>
      <w:r>
        <w:continuationSeparator/>
      </w:r>
    </w:p>
  </w:endnote>
  <w:endnote w:type="continuationNotice" w:id="1">
    <w:p w14:paraId="2435495C" w14:textId="77777777" w:rsidR="002131DF" w:rsidRDefault="002131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roman"/>
    <w:notTrueType/>
    <w:pitch w:val="default"/>
    <w:sig w:usb0="00000005" w:usb1="00000000" w:usb2="00000000" w:usb3="00000000" w:csb0="00000002" w:csb1="00000000"/>
  </w:font>
  <w:font w:name="Wingdings-Regular">
    <w:altName w:val="Wingdings"/>
    <w:panose1 w:val="00000000000000000000"/>
    <w:charset w:val="00"/>
    <w:family w:val="roman"/>
    <w:notTrueType/>
    <w:pitch w:val="default"/>
  </w:font>
  <w:font w:name="SymbolMT">
    <w:altName w:val="Cambria"/>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6541ECC" w:rsidR="002131DF" w:rsidRPr="006C4383" w:rsidRDefault="002131D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2131DF" w:rsidRPr="00CC08B4" w:rsidRDefault="002131DF">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3197D6B5" w:rsidR="002131DF" w:rsidRPr="006C4383" w:rsidRDefault="002131D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2131DF" w:rsidRPr="00902DE3" w:rsidRDefault="002131DF">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177BC47" w:rsidR="002131DF" w:rsidRPr="006467C1" w:rsidRDefault="002131DF"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34</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8C0A" w14:textId="77777777" w:rsidR="002131DF" w:rsidRDefault="002131DF" w:rsidP="007A1C80">
      <w:pPr>
        <w:spacing w:before="0"/>
      </w:pPr>
      <w:r>
        <w:separator/>
      </w:r>
    </w:p>
  </w:footnote>
  <w:footnote w:type="continuationSeparator" w:id="0">
    <w:p w14:paraId="2503E2AC" w14:textId="77777777" w:rsidR="002131DF" w:rsidRDefault="002131DF" w:rsidP="007A1C80">
      <w:pPr>
        <w:spacing w:before="0"/>
      </w:pPr>
      <w:r>
        <w:continuationSeparator/>
      </w:r>
    </w:p>
  </w:footnote>
  <w:footnote w:type="continuationNotice" w:id="1">
    <w:p w14:paraId="3B610685" w14:textId="77777777" w:rsidR="002131DF" w:rsidRDefault="002131DF">
      <w:pPr>
        <w:spacing w:before="0"/>
      </w:pPr>
    </w:p>
  </w:footnote>
  <w:footnote w:id="2">
    <w:p w14:paraId="12337E3B" w14:textId="77777777" w:rsidR="002131DF" w:rsidRPr="00D251EC" w:rsidRDefault="002131DF"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2131DF" w:rsidRPr="00D251EC" w:rsidRDefault="002131DF"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2131DF" w:rsidRPr="00D251EC" w:rsidRDefault="002131DF"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2131DF" w:rsidRPr="00D251EC" w:rsidRDefault="002131DF"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2131DF" w:rsidRPr="00891EB7" w:rsidRDefault="002131DF"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94"/>
      <w:gridCol w:w="3304"/>
    </w:tblGrid>
    <w:tr w:rsidR="002131DF" w:rsidRPr="00DD3397" w14:paraId="66786349" w14:textId="77777777" w:rsidTr="004705CD">
      <w:trPr>
        <w:cantSplit/>
        <w:trHeight w:val="284"/>
      </w:trPr>
      <w:tc>
        <w:tcPr>
          <w:tcW w:w="6486" w:type="dxa"/>
          <w:tcBorders>
            <w:top w:val="nil"/>
            <w:left w:val="nil"/>
            <w:bottom w:val="nil"/>
            <w:right w:val="nil"/>
          </w:tcBorders>
        </w:tcPr>
        <w:p w14:paraId="18ECAC9A" w14:textId="77777777" w:rsidR="002131DF" w:rsidRPr="00DD3397" w:rsidRDefault="002131DF"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2131DF" w:rsidRPr="00DD3397" w:rsidRDefault="002131D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131DF"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2131DF" w:rsidRPr="00DD3397" w:rsidRDefault="002131DF"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3C94ABEF" w:rsidR="002131DF" w:rsidRPr="006B4A38" w:rsidRDefault="002131DF" w:rsidP="00CE001C">
          <w:pPr>
            <w:pStyle w:val="Nagwek"/>
            <w:spacing w:before="0"/>
            <w:jc w:val="right"/>
            <w:rPr>
              <w:rFonts w:asciiTheme="minorHAnsi" w:hAnsiTheme="minorHAnsi" w:cstheme="minorHAnsi"/>
              <w:bCs/>
              <w:sz w:val="18"/>
              <w:szCs w:val="18"/>
            </w:rPr>
          </w:pPr>
          <w:r w:rsidRPr="00623DDE">
            <w:rPr>
              <w:rFonts w:ascii="Calibri" w:hAnsi="Calibri"/>
              <w:b/>
              <w:sz w:val="20"/>
              <w:szCs w:val="20"/>
            </w:rPr>
            <w:t>1200/BW00/ZB/KZ/2022/0000</w:t>
          </w:r>
          <w:r>
            <w:rPr>
              <w:rFonts w:ascii="Calibri" w:hAnsi="Calibri"/>
              <w:b/>
              <w:sz w:val="20"/>
              <w:szCs w:val="20"/>
            </w:rPr>
            <w:t>105723</w:t>
          </w:r>
        </w:p>
      </w:tc>
    </w:tr>
  </w:tbl>
  <w:p w14:paraId="6F0CB038" w14:textId="77777777" w:rsidR="002131DF" w:rsidRPr="00C842CA" w:rsidRDefault="002131DF"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9"/>
      <w:gridCol w:w="2987"/>
    </w:tblGrid>
    <w:tr w:rsidR="002131DF" w:rsidRPr="00DD3397" w14:paraId="586C100C" w14:textId="77777777" w:rsidTr="004705CD">
      <w:trPr>
        <w:cantSplit/>
        <w:trHeight w:val="284"/>
      </w:trPr>
      <w:tc>
        <w:tcPr>
          <w:tcW w:w="6489" w:type="dxa"/>
          <w:tcBorders>
            <w:top w:val="nil"/>
            <w:left w:val="nil"/>
            <w:bottom w:val="nil"/>
            <w:right w:val="nil"/>
          </w:tcBorders>
        </w:tcPr>
        <w:p w14:paraId="4BD59EEF" w14:textId="77777777" w:rsidR="002131DF" w:rsidRPr="00DD3397" w:rsidRDefault="002131DF"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2131DF" w:rsidRPr="00DD3397" w:rsidRDefault="002131D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131DF"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2131DF" w:rsidRPr="00DD3397" w:rsidRDefault="002131DF"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60608F56" w:rsidR="002131DF" w:rsidRPr="00F737B7" w:rsidRDefault="002131DF" w:rsidP="00CE001C">
          <w:pPr>
            <w:pStyle w:val="Nagwek"/>
            <w:spacing w:before="0"/>
            <w:jc w:val="right"/>
            <w:rPr>
              <w:rFonts w:asciiTheme="minorHAnsi" w:hAnsiTheme="minorHAnsi" w:cstheme="minorHAnsi"/>
              <w:b/>
              <w:bCs/>
              <w:sz w:val="18"/>
              <w:szCs w:val="18"/>
            </w:rPr>
          </w:pPr>
          <w:r w:rsidRPr="00623DDE">
            <w:rPr>
              <w:rFonts w:asciiTheme="minorHAnsi" w:hAnsiTheme="minorHAnsi" w:cstheme="minorHAnsi"/>
              <w:b/>
              <w:bCs/>
              <w:sz w:val="18"/>
              <w:szCs w:val="18"/>
            </w:rPr>
            <w:t>1200/BW00/ZB/KZ/2022/0000</w:t>
          </w:r>
          <w:r>
            <w:rPr>
              <w:rFonts w:asciiTheme="minorHAnsi" w:hAnsiTheme="minorHAnsi" w:cstheme="minorHAnsi"/>
              <w:b/>
              <w:bCs/>
              <w:sz w:val="18"/>
              <w:szCs w:val="18"/>
            </w:rPr>
            <w:t>105723</w:t>
          </w:r>
        </w:p>
      </w:tc>
    </w:tr>
  </w:tbl>
  <w:p w14:paraId="61AE3A27" w14:textId="77777777" w:rsidR="002131DF" w:rsidRPr="00121F3A" w:rsidRDefault="002131DF"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2131DF" w:rsidRPr="00DD3397" w14:paraId="224FB8CE" w14:textId="77777777" w:rsidTr="00EB7BD4">
      <w:trPr>
        <w:cantSplit/>
        <w:trHeight w:val="284"/>
      </w:trPr>
      <w:tc>
        <w:tcPr>
          <w:tcW w:w="5812" w:type="dxa"/>
          <w:tcBorders>
            <w:top w:val="nil"/>
            <w:left w:val="nil"/>
            <w:bottom w:val="nil"/>
            <w:right w:val="nil"/>
          </w:tcBorders>
        </w:tcPr>
        <w:p w14:paraId="05B8B9DB" w14:textId="77777777" w:rsidR="002131DF" w:rsidRPr="00DD3397" w:rsidRDefault="002131DF"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2131DF" w:rsidRPr="00DD3397" w:rsidRDefault="002131DF"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131DF"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2131DF" w:rsidRPr="00DD3397" w:rsidRDefault="002131DF"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53D788B8" w:rsidR="002131DF" w:rsidRPr="006B4A38" w:rsidRDefault="002131DF" w:rsidP="00193127">
          <w:pPr>
            <w:pStyle w:val="Nagwek"/>
            <w:spacing w:before="0"/>
            <w:jc w:val="right"/>
            <w:rPr>
              <w:rFonts w:asciiTheme="minorHAnsi" w:hAnsiTheme="minorHAnsi" w:cstheme="minorHAnsi"/>
              <w:bCs/>
              <w:sz w:val="18"/>
              <w:szCs w:val="18"/>
            </w:rPr>
          </w:pPr>
          <w:r w:rsidRPr="00623DDE">
            <w:rPr>
              <w:rFonts w:ascii="Calibri" w:hAnsi="Calibri"/>
              <w:b/>
              <w:sz w:val="20"/>
              <w:szCs w:val="20"/>
            </w:rPr>
            <w:t>1200/BW00/ZB/KZ/2022/000010</w:t>
          </w:r>
          <w:r>
            <w:rPr>
              <w:rFonts w:ascii="Calibri" w:hAnsi="Calibri"/>
              <w:b/>
              <w:sz w:val="20"/>
              <w:szCs w:val="20"/>
            </w:rPr>
            <w:t>5723</w:t>
          </w:r>
        </w:p>
      </w:tc>
    </w:tr>
  </w:tbl>
  <w:p w14:paraId="10775515" w14:textId="7FE214E0" w:rsidR="002131DF" w:rsidRPr="001C5E9C" w:rsidRDefault="002131DF"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2131DF" w:rsidRPr="00DD3397" w14:paraId="1B67EC4D" w14:textId="77777777" w:rsidTr="00EB7BD4">
      <w:trPr>
        <w:cantSplit/>
        <w:trHeight w:val="284"/>
      </w:trPr>
      <w:tc>
        <w:tcPr>
          <w:tcW w:w="6486" w:type="dxa"/>
          <w:tcBorders>
            <w:top w:val="nil"/>
            <w:left w:val="nil"/>
            <w:bottom w:val="nil"/>
            <w:right w:val="nil"/>
          </w:tcBorders>
        </w:tcPr>
        <w:p w14:paraId="4F0802AA" w14:textId="77777777" w:rsidR="002131DF" w:rsidRPr="00DD3397" w:rsidRDefault="002131DF"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2131DF" w:rsidRPr="00DD3397" w:rsidRDefault="002131DF"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131DF"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2131DF" w:rsidRPr="00DD3397" w:rsidRDefault="002131DF"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0B2C01B2" w:rsidR="002131DF" w:rsidRPr="006B4A38" w:rsidRDefault="002131DF" w:rsidP="00193127">
          <w:pPr>
            <w:pStyle w:val="Nagwek"/>
            <w:spacing w:before="0"/>
            <w:jc w:val="right"/>
            <w:rPr>
              <w:rFonts w:asciiTheme="minorHAnsi" w:hAnsiTheme="minorHAnsi" w:cstheme="minorHAnsi"/>
              <w:bCs/>
              <w:sz w:val="18"/>
              <w:szCs w:val="18"/>
            </w:rPr>
          </w:pPr>
          <w:r w:rsidRPr="00623DDE">
            <w:rPr>
              <w:rFonts w:ascii="Calibri" w:hAnsi="Calibri"/>
              <w:b/>
              <w:sz w:val="20"/>
              <w:szCs w:val="20"/>
            </w:rPr>
            <w:t>1200/BW00/ZB/KZ/2022/000010</w:t>
          </w:r>
          <w:r>
            <w:rPr>
              <w:rFonts w:ascii="Calibri" w:hAnsi="Calibri"/>
              <w:b/>
              <w:sz w:val="20"/>
              <w:szCs w:val="20"/>
            </w:rPr>
            <w:t>5723</w:t>
          </w:r>
        </w:p>
      </w:tc>
    </w:tr>
  </w:tbl>
  <w:p w14:paraId="1696B5CC" w14:textId="6545ED2B" w:rsidR="002131DF" w:rsidRPr="00E838FD" w:rsidRDefault="002131DF"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461939"/>
    <w:multiLevelType w:val="hybridMultilevel"/>
    <w:tmpl w:val="95E05DAC"/>
    <w:lvl w:ilvl="0" w:tplc="04150017">
      <w:start w:val="1"/>
      <w:numFmt w:val="lowerLetter"/>
      <w:lvlText w:val="%1)"/>
      <w:lvlJc w:val="left"/>
      <w:pPr>
        <w:ind w:left="-218" w:hanging="360"/>
      </w:p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0"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330E84"/>
    <w:multiLevelType w:val="hybridMultilevel"/>
    <w:tmpl w:val="2CE805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B45868"/>
    <w:multiLevelType w:val="hybridMultilevel"/>
    <w:tmpl w:val="9A448FB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590682"/>
    <w:multiLevelType w:val="multilevel"/>
    <w:tmpl w:val="FE882A6C"/>
    <w:lvl w:ilvl="0">
      <w:start w:val="1"/>
      <w:numFmt w:val="lowerLetter"/>
      <w:lvlText w:val="%1.)"/>
      <w:lvlJc w:val="left"/>
      <w:pPr>
        <w:tabs>
          <w:tab w:val="num" w:pos="360"/>
        </w:tabs>
        <w:ind w:left="360" w:hanging="360"/>
      </w:pPr>
      <w:rPr>
        <w:rFonts w:ascii="Tahoma" w:eastAsiaTheme="minorHAnsi" w:hAnsi="Tahoma" w:cs="Tahoma"/>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749232E"/>
    <w:multiLevelType w:val="multilevel"/>
    <w:tmpl w:val="AF98D810"/>
    <w:lvl w:ilvl="0">
      <w:start w:val="1"/>
      <w:numFmt w:val="decimal"/>
      <w:lvlText w:val="%1."/>
      <w:lvlJc w:val="left"/>
      <w:pPr>
        <w:ind w:left="360"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2170" w:hanging="1080"/>
      </w:pPr>
      <w:rPr>
        <w:rFonts w:hint="default"/>
      </w:rPr>
    </w:lvl>
    <w:lvl w:ilvl="5">
      <w:start w:val="1"/>
      <w:numFmt w:val="decimal"/>
      <w:isLgl/>
      <w:lvlText w:val="%1.%2.%3.%4.%5.%6."/>
      <w:lvlJc w:val="left"/>
      <w:pPr>
        <w:ind w:left="2530"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610" w:hanging="1440"/>
      </w:pPr>
      <w:rPr>
        <w:rFonts w:hint="default"/>
      </w:rPr>
    </w:lvl>
    <w:lvl w:ilvl="8">
      <w:start w:val="1"/>
      <w:numFmt w:val="decimal"/>
      <w:isLgl/>
      <w:lvlText w:val="%1.%2.%3.%4.%5.%6.%7.%8.%9."/>
      <w:lvlJc w:val="left"/>
      <w:pPr>
        <w:ind w:left="4330" w:hanging="1800"/>
      </w:pPr>
      <w:rPr>
        <w:rFonts w:hint="default"/>
      </w:rPr>
    </w:lvl>
  </w:abstractNum>
  <w:abstractNum w:abstractNumId="30" w15:restartNumberingAfterBreak="0">
    <w:nsid w:val="084E4EF4"/>
    <w:multiLevelType w:val="hybridMultilevel"/>
    <w:tmpl w:val="7F788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5F0BA5"/>
    <w:multiLevelType w:val="hybridMultilevel"/>
    <w:tmpl w:val="83F2730A"/>
    <w:lvl w:ilvl="0" w:tplc="CA7EFA6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2060D0"/>
    <w:multiLevelType w:val="hybridMultilevel"/>
    <w:tmpl w:val="1882B50C"/>
    <w:lvl w:ilvl="0" w:tplc="CA7EFA64">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2A03E20"/>
    <w:multiLevelType w:val="multilevel"/>
    <w:tmpl w:val="8ED044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13392C6E"/>
    <w:multiLevelType w:val="hybridMultilevel"/>
    <w:tmpl w:val="78E6B57C"/>
    <w:lvl w:ilvl="0" w:tplc="8AB6EEE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9"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E57786"/>
    <w:multiLevelType w:val="hybridMultilevel"/>
    <w:tmpl w:val="363CFC38"/>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1" w15:restartNumberingAfterBreak="0">
    <w:nsid w:val="191278A7"/>
    <w:multiLevelType w:val="hybridMultilevel"/>
    <w:tmpl w:val="82AA4A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1">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1A130757"/>
    <w:multiLevelType w:val="hybridMultilevel"/>
    <w:tmpl w:val="FD16E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3938A9"/>
    <w:multiLevelType w:val="hybridMultilevel"/>
    <w:tmpl w:val="00180D34"/>
    <w:lvl w:ilvl="0" w:tplc="E0FCD93A">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15:restartNumberingAfterBreak="0">
    <w:nsid w:val="22500798"/>
    <w:multiLevelType w:val="hybridMultilevel"/>
    <w:tmpl w:val="EFA63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1">
    <w:nsid w:val="23A0618F"/>
    <w:multiLevelType w:val="hybridMultilevel"/>
    <w:tmpl w:val="34087706"/>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25BC4612"/>
    <w:multiLevelType w:val="hybridMultilevel"/>
    <w:tmpl w:val="6BF40194"/>
    <w:lvl w:ilvl="0" w:tplc="54A46D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87000AA"/>
    <w:multiLevelType w:val="hybridMultilevel"/>
    <w:tmpl w:val="1E1A1D00"/>
    <w:lvl w:ilvl="0" w:tplc="0A84D760">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1">
    <w:nsid w:val="2B46467B"/>
    <w:multiLevelType w:val="hybridMultilevel"/>
    <w:tmpl w:val="E17E24DC"/>
    <w:lvl w:ilvl="0" w:tplc="446EA672">
      <w:start w:val="1"/>
      <w:numFmt w:val="decimal"/>
      <w:lvlText w:val="%1."/>
      <w:lvlJc w:val="left"/>
      <w:pPr>
        <w:tabs>
          <w:tab w:val="num" w:pos="360"/>
        </w:tabs>
        <w:ind w:left="360" w:hanging="360"/>
      </w:pPr>
      <w:rPr>
        <w:rFonts w:cs="Times New Roman" w:hint="default"/>
      </w:rPr>
    </w:lvl>
    <w:lvl w:ilvl="1" w:tplc="02B89472">
      <w:start w:val="1"/>
      <w:numFmt w:val="decimal"/>
      <w:lvlText w:val="%2."/>
      <w:lvlJc w:val="left"/>
      <w:pPr>
        <w:tabs>
          <w:tab w:val="num" w:pos="1287"/>
        </w:tabs>
        <w:ind w:left="1287" w:hanging="567"/>
      </w:pPr>
      <w:rPr>
        <w:rFonts w:cs="Times New Roman" w:hint="default"/>
      </w:rPr>
    </w:lvl>
    <w:lvl w:ilvl="2" w:tplc="8B9E8FEE">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4625DAB"/>
    <w:multiLevelType w:val="multilevel"/>
    <w:tmpl w:val="1406A392"/>
    <w:lvl w:ilvl="0">
      <w:start w:val="1"/>
      <w:numFmt w:val="decimal"/>
      <w:lvlText w:val="%1."/>
      <w:lvlJc w:val="left"/>
      <w:pPr>
        <w:ind w:left="420" w:hanging="420"/>
      </w:pPr>
      <w:rPr>
        <w:rFonts w:ascii="Palatino Linotype" w:hAnsi="Palatino Linotype" w:hint="default"/>
        <w:b w:val="0"/>
        <w:i w:val="0"/>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040FB0"/>
    <w:multiLevelType w:val="hybridMultilevel"/>
    <w:tmpl w:val="8D2AFD5E"/>
    <w:lvl w:ilvl="0" w:tplc="82E4FE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6981E0E"/>
    <w:multiLevelType w:val="hybridMultilevel"/>
    <w:tmpl w:val="6004D226"/>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5" w15:restartNumberingAfterBreak="0">
    <w:nsid w:val="395526F6"/>
    <w:multiLevelType w:val="hybridMultilevel"/>
    <w:tmpl w:val="C1C88FF4"/>
    <w:lvl w:ilvl="0" w:tplc="0415000F">
      <w:start w:val="1"/>
      <w:numFmt w:val="decimal"/>
      <w:lvlText w:val="%1."/>
      <w:lvlJc w:val="left"/>
      <w:pPr>
        <w:ind w:left="3229" w:hanging="360"/>
      </w:p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66" w15:restartNumberingAfterBreak="0">
    <w:nsid w:val="39C73D16"/>
    <w:multiLevelType w:val="hybridMultilevel"/>
    <w:tmpl w:val="7A5A2E7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8"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8B62D1F"/>
    <w:multiLevelType w:val="hybridMultilevel"/>
    <w:tmpl w:val="7F788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5"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76"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DA753C4"/>
    <w:multiLevelType w:val="hybridMultilevel"/>
    <w:tmpl w:val="763AE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51C70473"/>
    <w:multiLevelType w:val="hybridMultilevel"/>
    <w:tmpl w:val="D61EEF26"/>
    <w:lvl w:ilvl="0" w:tplc="04150017">
      <w:start w:val="1"/>
      <w:numFmt w:val="lowerLetter"/>
      <w:lvlText w:val="%1)"/>
      <w:lvlJc w:val="left"/>
      <w:pPr>
        <w:ind w:left="1140" w:hanging="360"/>
      </w:pPr>
    </w:lvl>
    <w:lvl w:ilvl="1" w:tplc="04150017">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2" w15:restartNumberingAfterBreak="0">
    <w:nsid w:val="51D35984"/>
    <w:multiLevelType w:val="hybridMultilevel"/>
    <w:tmpl w:val="C3C02380"/>
    <w:lvl w:ilvl="0" w:tplc="62CCC10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3" w15:restartNumberingAfterBreak="0">
    <w:nsid w:val="54CD7F78"/>
    <w:multiLevelType w:val="hybridMultilevel"/>
    <w:tmpl w:val="B276CDDE"/>
    <w:lvl w:ilvl="0" w:tplc="04150017">
      <w:start w:val="1"/>
      <w:numFmt w:val="lowerLetter"/>
      <w:lvlText w:val="%1)"/>
      <w:lvlJc w:val="left"/>
      <w:pPr>
        <w:ind w:left="360" w:hanging="360"/>
      </w:pPr>
    </w:lvl>
    <w:lvl w:ilvl="1" w:tplc="78BE6E14">
      <w:start w:val="20"/>
      <w:numFmt w:val="bullet"/>
      <w:lvlText w:val=""/>
      <w:lvlJc w:val="left"/>
      <w:pPr>
        <w:ind w:left="1080" w:hanging="360"/>
      </w:pPr>
      <w:rPr>
        <w:rFonts w:ascii="Symbol" w:eastAsiaTheme="minorHAnsi" w:hAnsi="Symbol"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53647B7"/>
    <w:multiLevelType w:val="hybridMultilevel"/>
    <w:tmpl w:val="30FCA8CC"/>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38B2944E">
      <w:start w:val="1"/>
      <w:numFmt w:val="bullet"/>
      <w:lvlText w:val="•"/>
      <w:lvlJc w:val="left"/>
      <w:pPr>
        <w:ind w:left="3949" w:hanging="360"/>
      </w:pPr>
      <w:rPr>
        <w:rFonts w:ascii="Calibri" w:eastAsia="Times New Roman" w:hAnsi="Calibri" w:cs="Calibri"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5865006"/>
    <w:multiLevelType w:val="hybridMultilevel"/>
    <w:tmpl w:val="DCCE64EA"/>
    <w:lvl w:ilvl="0" w:tplc="5E92A36E">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9"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65023C06"/>
    <w:multiLevelType w:val="hybridMultilevel"/>
    <w:tmpl w:val="5FCCA144"/>
    <w:lvl w:ilvl="0" w:tplc="62CCC1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6583117B"/>
    <w:multiLevelType w:val="hybridMultilevel"/>
    <w:tmpl w:val="6BF40194"/>
    <w:lvl w:ilvl="0" w:tplc="54A46D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1" w15:restartNumberingAfterBreak="0">
    <w:nsid w:val="68B9507E"/>
    <w:multiLevelType w:val="hybridMultilevel"/>
    <w:tmpl w:val="1E1A1D00"/>
    <w:lvl w:ilvl="0" w:tplc="0A84D760">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9453781"/>
    <w:multiLevelType w:val="multilevel"/>
    <w:tmpl w:val="948C245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4" w15:restartNumberingAfterBreak="0">
    <w:nsid w:val="6BE20AE3"/>
    <w:multiLevelType w:val="multilevel"/>
    <w:tmpl w:val="8ED044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0" w15:restartNumberingAfterBreak="0">
    <w:nsid w:val="72173FAB"/>
    <w:multiLevelType w:val="hybridMultilevel"/>
    <w:tmpl w:val="D8C45B5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4"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A044C37"/>
    <w:multiLevelType w:val="hybridMultilevel"/>
    <w:tmpl w:val="00180D34"/>
    <w:lvl w:ilvl="0" w:tplc="E0FCD93A">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D23255"/>
    <w:multiLevelType w:val="hybridMultilevel"/>
    <w:tmpl w:val="5E4855F4"/>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2" w15:restartNumberingAfterBreak="0">
    <w:nsid w:val="7FC57924"/>
    <w:multiLevelType w:val="hybridMultilevel"/>
    <w:tmpl w:val="184CA4CE"/>
    <w:lvl w:ilvl="0" w:tplc="0A84D760">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0"/>
    <w:lvlOverride w:ilvl="0">
      <w:lvl w:ilvl="0">
        <w:start w:val="1"/>
        <w:numFmt w:val="lowerLetter"/>
        <w:lvlText w:val="%1)"/>
        <w:lvlJc w:val="left"/>
        <w:pPr>
          <w:ind w:left="1069" w:hanging="360"/>
        </w:pPr>
        <w:rPr>
          <w:rFonts w:cs="Times New Roman" w:hint="default"/>
          <w:b w:val="0"/>
          <w:bCs w:val="0"/>
          <w:i w:val="0"/>
        </w:rPr>
      </w:lvl>
    </w:lvlOverride>
  </w:num>
  <w:num w:numId="2">
    <w:abstractNumId w:val="88"/>
  </w:num>
  <w:num w:numId="3">
    <w:abstractNumId w:val="97"/>
  </w:num>
  <w:num w:numId="4">
    <w:abstractNumId w:val="64"/>
  </w:num>
  <w:num w:numId="5">
    <w:abstractNumId w:val="74"/>
  </w:num>
  <w:num w:numId="6">
    <w:abstractNumId w:val="92"/>
  </w:num>
  <w:num w:numId="7">
    <w:abstractNumId w:val="93"/>
  </w:num>
  <w:num w:numId="8">
    <w:abstractNumId w:val="34"/>
  </w:num>
  <w:num w:numId="9">
    <w:abstractNumId w:val="106"/>
  </w:num>
  <w:num w:numId="10">
    <w:abstractNumId w:val="95"/>
  </w:num>
  <w:num w:numId="11">
    <w:abstractNumId w:val="113"/>
  </w:num>
  <w:num w:numId="12">
    <w:abstractNumId w:val="21"/>
  </w:num>
  <w:num w:numId="13">
    <w:abstractNumId w:val="0"/>
  </w:num>
  <w:num w:numId="14">
    <w:abstractNumId w:val="88"/>
  </w:num>
  <w:num w:numId="15">
    <w:abstractNumId w:val="88"/>
  </w:num>
  <w:num w:numId="16">
    <w:abstractNumId w:val="25"/>
  </w:num>
  <w:num w:numId="17">
    <w:abstractNumId w:val="109"/>
  </w:num>
  <w:num w:numId="18">
    <w:abstractNumId w:val="88"/>
  </w:num>
  <w:num w:numId="19">
    <w:abstractNumId w:val="91"/>
  </w:num>
  <w:num w:numId="20">
    <w:abstractNumId w:val="80"/>
  </w:num>
  <w:num w:numId="21">
    <w:abstractNumId w:val="120"/>
  </w:num>
  <w:num w:numId="22">
    <w:abstractNumId w:val="28"/>
  </w:num>
  <w:num w:numId="23">
    <w:abstractNumId w:val="71"/>
  </w:num>
  <w:num w:numId="24">
    <w:abstractNumId w:val="63"/>
  </w:num>
  <w:num w:numId="25">
    <w:abstractNumId w:val="99"/>
  </w:num>
  <w:num w:numId="26">
    <w:abstractNumId w:val="33"/>
  </w:num>
  <w:num w:numId="27">
    <w:abstractNumId w:val="51"/>
  </w:num>
  <w:num w:numId="28">
    <w:abstractNumId w:val="8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8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114"/>
  </w:num>
  <w:num w:numId="35">
    <w:abstractNumId w:val="117"/>
  </w:num>
  <w:num w:numId="36">
    <w:abstractNumId w:val="108"/>
  </w:num>
  <w:num w:numId="37">
    <w:abstractNumId w:val="57"/>
  </w:num>
  <w:num w:numId="38">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84"/>
  </w:num>
  <w:num w:numId="42">
    <w:abstractNumId w:val="58"/>
  </w:num>
  <w:num w:numId="43">
    <w:abstractNumId w:val="86"/>
  </w:num>
  <w:num w:numId="44">
    <w:abstractNumId w:val="78"/>
  </w:num>
  <w:num w:numId="45">
    <w:abstractNumId w:val="23"/>
  </w:num>
  <w:num w:numId="46">
    <w:abstractNumId w:val="119"/>
  </w:num>
  <w:num w:numId="47">
    <w:abstractNumId w:val="68"/>
  </w:num>
  <w:num w:numId="48">
    <w:abstractNumId w:val="79"/>
  </w:num>
  <w:num w:numId="49">
    <w:abstractNumId w:val="90"/>
  </w:num>
  <w:num w:numId="50">
    <w:abstractNumId w:val="8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112"/>
  </w:num>
  <w:num w:numId="52">
    <w:abstractNumId w:val="94"/>
  </w:num>
  <w:num w:numId="53">
    <w:abstractNumId w:val="115"/>
  </w:num>
  <w:num w:numId="54">
    <w:abstractNumId w:val="62"/>
  </w:num>
  <w:num w:numId="55">
    <w:abstractNumId w:val="76"/>
  </w:num>
  <w:num w:numId="56">
    <w:abstractNumId w:val="53"/>
  </w:num>
  <w:num w:numId="57">
    <w:abstractNumId w:val="116"/>
  </w:num>
  <w:num w:numId="58">
    <w:abstractNumId w:val="46"/>
  </w:num>
  <w:num w:numId="59">
    <w:abstractNumId w:val="105"/>
  </w:num>
  <w:num w:numId="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3">
    <w:abstractNumId w:val="100"/>
    <w:lvlOverride w:ilvl="0">
      <w:startOverride w:val="1"/>
    </w:lvlOverride>
    <w:lvlOverride w:ilvl="1"/>
    <w:lvlOverride w:ilvl="2"/>
    <w:lvlOverride w:ilvl="3"/>
    <w:lvlOverride w:ilvl="4"/>
    <w:lvlOverride w:ilvl="5"/>
    <w:lvlOverride w:ilvl="6"/>
    <w:lvlOverride w:ilvl="7"/>
    <w:lvlOverride w:ilvl="8"/>
  </w:num>
  <w:num w:numId="64">
    <w:abstractNumId w:val="45"/>
  </w:num>
  <w:num w:numId="65">
    <w:abstractNumId w:val="26"/>
  </w:num>
  <w:num w:numId="66">
    <w:abstractNumId w:val="39"/>
  </w:num>
  <w:num w:numId="67">
    <w:abstractNumId w:val="70"/>
  </w:num>
  <w:num w:numId="68">
    <w:abstractNumId w:val="69"/>
  </w:num>
  <w:num w:numId="69">
    <w:abstractNumId w:val="42"/>
  </w:num>
  <w:num w:numId="70">
    <w:abstractNumId w:val="48"/>
  </w:num>
  <w:num w:numId="71">
    <w:abstractNumId w:val="55"/>
  </w:num>
  <w:num w:numId="72">
    <w:abstractNumId w:val="38"/>
  </w:num>
  <w:num w:numId="73">
    <w:abstractNumId w:val="40"/>
  </w:num>
  <w:num w:numId="74">
    <w:abstractNumId w:val="65"/>
  </w:num>
  <w:num w:numId="75">
    <w:abstractNumId w:val="47"/>
  </w:num>
  <w:num w:numId="76">
    <w:abstractNumId w:val="29"/>
  </w:num>
  <w:num w:numId="77">
    <w:abstractNumId w:val="31"/>
  </w:num>
  <w:num w:numId="78">
    <w:abstractNumId w:val="75"/>
  </w:num>
  <w:num w:numId="79">
    <w:abstractNumId w:val="20"/>
  </w:num>
  <w:num w:numId="80">
    <w:abstractNumId w:val="77"/>
  </w:num>
  <w:num w:numId="81">
    <w:abstractNumId w:val="43"/>
  </w:num>
  <w:num w:numId="82">
    <w:abstractNumId w:val="37"/>
  </w:num>
  <w:num w:numId="83">
    <w:abstractNumId w:val="59"/>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83"/>
  </w:num>
  <w:num w:numId="87">
    <w:abstractNumId w:val="85"/>
  </w:num>
  <w:num w:numId="88">
    <w:abstractNumId w:val="32"/>
  </w:num>
  <w:num w:numId="89">
    <w:abstractNumId w:val="36"/>
  </w:num>
  <w:num w:numId="90">
    <w:abstractNumId w:val="60"/>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1"/>
  </w:num>
  <w:num w:numId="93">
    <w:abstractNumId w:val="102"/>
  </w:num>
  <w:num w:numId="94">
    <w:abstractNumId w:val="44"/>
  </w:num>
  <w:num w:numId="95">
    <w:abstractNumId w:val="41"/>
  </w:num>
  <w:num w:numId="96">
    <w:abstractNumId w:val="30"/>
  </w:num>
  <w:num w:numId="97">
    <w:abstractNumId w:val="122"/>
  </w:num>
  <w:num w:numId="98">
    <w:abstractNumId w:val="72"/>
  </w:num>
  <w:num w:numId="99">
    <w:abstractNumId w:val="19"/>
  </w:num>
  <w:num w:numId="100">
    <w:abstractNumId w:val="22"/>
  </w:num>
  <w:num w:numId="101">
    <w:abstractNumId w:val="101"/>
  </w:num>
  <w:num w:numId="102">
    <w:abstractNumId w:val="52"/>
  </w:num>
  <w:num w:numId="103">
    <w:abstractNumId w:val="73"/>
  </w:num>
  <w:num w:numId="104">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218" w:hanging="360"/>
        </w:pPr>
        <w:rPr>
          <w:rFonts w:hint="default"/>
        </w:rPr>
      </w:lvl>
    </w:lvlOverride>
    <w:lvlOverride w:ilvl="2">
      <w:lvl w:ilvl="2">
        <w:start w:val="1"/>
        <w:numFmt w:val="decimal"/>
        <w:isLgl/>
        <w:lvlText w:val="%1.%2.%3."/>
        <w:lvlJc w:val="left"/>
        <w:pPr>
          <w:ind w:left="1090" w:hanging="720"/>
        </w:pPr>
        <w:rPr>
          <w:rFonts w:hint="default"/>
        </w:rPr>
      </w:lvl>
    </w:lvlOverride>
    <w:lvlOverride w:ilvl="3">
      <w:lvl w:ilvl="3">
        <w:start w:val="1"/>
        <w:numFmt w:val="decimal"/>
        <w:isLgl/>
        <w:lvlText w:val="%1.%2.%3.%4."/>
        <w:lvlJc w:val="left"/>
        <w:pPr>
          <w:ind w:left="1450" w:hanging="720"/>
        </w:pPr>
        <w:rPr>
          <w:rFonts w:hint="default"/>
        </w:rPr>
      </w:lvl>
    </w:lvlOverride>
    <w:lvlOverride w:ilvl="4">
      <w:lvl w:ilvl="4">
        <w:start w:val="1"/>
        <w:numFmt w:val="decimal"/>
        <w:isLgl/>
        <w:lvlText w:val="%1.%2.%3.%4.%5."/>
        <w:lvlJc w:val="left"/>
        <w:pPr>
          <w:ind w:left="2170" w:hanging="1080"/>
        </w:pPr>
        <w:rPr>
          <w:rFonts w:hint="default"/>
        </w:rPr>
      </w:lvl>
    </w:lvlOverride>
    <w:lvlOverride w:ilvl="5">
      <w:lvl w:ilvl="5">
        <w:start w:val="1"/>
        <w:numFmt w:val="decimal"/>
        <w:isLgl/>
        <w:lvlText w:val="%1.%2.%3.%4.%5.%6."/>
        <w:lvlJc w:val="left"/>
        <w:pPr>
          <w:ind w:left="2530" w:hanging="1080"/>
        </w:pPr>
        <w:rPr>
          <w:rFonts w:hint="default"/>
        </w:rPr>
      </w:lvl>
    </w:lvlOverride>
    <w:lvlOverride w:ilvl="6">
      <w:lvl w:ilvl="6">
        <w:start w:val="1"/>
        <w:numFmt w:val="decimal"/>
        <w:isLgl/>
        <w:lvlText w:val="%1.%2.%3.%4.%5.%6.%7."/>
        <w:lvlJc w:val="left"/>
        <w:pPr>
          <w:ind w:left="3250" w:hanging="1440"/>
        </w:pPr>
        <w:rPr>
          <w:rFonts w:hint="default"/>
        </w:rPr>
      </w:lvl>
    </w:lvlOverride>
    <w:lvlOverride w:ilvl="7">
      <w:lvl w:ilvl="7">
        <w:start w:val="1"/>
        <w:numFmt w:val="decimal"/>
        <w:isLgl/>
        <w:lvlText w:val="%1.%2.%3.%4.%5.%6.%7.%8."/>
        <w:lvlJc w:val="left"/>
        <w:pPr>
          <w:ind w:left="3610" w:hanging="1440"/>
        </w:pPr>
        <w:rPr>
          <w:rFonts w:hint="default"/>
        </w:rPr>
      </w:lvl>
    </w:lvlOverride>
    <w:lvlOverride w:ilvl="8">
      <w:lvl w:ilvl="8">
        <w:start w:val="1"/>
        <w:numFmt w:val="decimal"/>
        <w:isLgl/>
        <w:lvlText w:val="%1.%2.%3.%4.%5.%6.%7.%8.%9."/>
        <w:lvlJc w:val="left"/>
        <w:pPr>
          <w:ind w:left="4330" w:hanging="1800"/>
        </w:pPr>
        <w:rPr>
          <w:rFonts w:hint="default"/>
        </w:rPr>
      </w:lvl>
    </w:lvlOverride>
  </w:num>
  <w:num w:numId="105">
    <w:abstractNumId w:val="118"/>
  </w:num>
  <w:num w:numId="106">
    <w:abstractNumId w:val="27"/>
  </w:num>
  <w:num w:numId="107">
    <w:abstractNumId w:val="35"/>
  </w:num>
  <w:num w:numId="108">
    <w:abstractNumId w:val="98"/>
  </w:num>
  <w:num w:numId="109">
    <w:abstractNumId w:val="96"/>
  </w:num>
  <w:num w:numId="110">
    <w:abstractNumId w:val="110"/>
  </w:num>
  <w:num w:numId="111">
    <w:abstractNumId w:val="24"/>
  </w:num>
  <w:num w:numId="112">
    <w:abstractNumId w:val="49"/>
  </w:num>
  <w:num w:numId="113">
    <w:abstractNumId w:val="8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510"/>
    <w:rsid w:val="00026BD4"/>
    <w:rsid w:val="00026CF5"/>
    <w:rsid w:val="00026E7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6E14"/>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4FA6"/>
    <w:rsid w:val="000F580D"/>
    <w:rsid w:val="000F5969"/>
    <w:rsid w:val="000F601D"/>
    <w:rsid w:val="000F6CA6"/>
    <w:rsid w:val="000F6DDD"/>
    <w:rsid w:val="000F70CA"/>
    <w:rsid w:val="000F7C95"/>
    <w:rsid w:val="00100A0F"/>
    <w:rsid w:val="00101BC7"/>
    <w:rsid w:val="00102F6E"/>
    <w:rsid w:val="00103DAF"/>
    <w:rsid w:val="001044CA"/>
    <w:rsid w:val="0010485C"/>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306"/>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5F53"/>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732"/>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1DF"/>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92"/>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256"/>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2A46"/>
    <w:rsid w:val="002A30DE"/>
    <w:rsid w:val="002A314C"/>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EFC"/>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49F4"/>
    <w:rsid w:val="003C5DAE"/>
    <w:rsid w:val="003C69E6"/>
    <w:rsid w:val="003C6DBD"/>
    <w:rsid w:val="003C77A5"/>
    <w:rsid w:val="003C7B94"/>
    <w:rsid w:val="003C7BCB"/>
    <w:rsid w:val="003C7E19"/>
    <w:rsid w:val="003D01B9"/>
    <w:rsid w:val="003D01D2"/>
    <w:rsid w:val="003D04B4"/>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090"/>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A0F"/>
    <w:rsid w:val="004A4D2E"/>
    <w:rsid w:val="004A56DD"/>
    <w:rsid w:val="004A66A3"/>
    <w:rsid w:val="004A68A9"/>
    <w:rsid w:val="004A6C22"/>
    <w:rsid w:val="004A6D9D"/>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2C0"/>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1E2C"/>
    <w:rsid w:val="0050260D"/>
    <w:rsid w:val="00502D37"/>
    <w:rsid w:val="00503186"/>
    <w:rsid w:val="005031AC"/>
    <w:rsid w:val="005031D1"/>
    <w:rsid w:val="00503F66"/>
    <w:rsid w:val="0050403C"/>
    <w:rsid w:val="00504316"/>
    <w:rsid w:val="005049F1"/>
    <w:rsid w:val="00505017"/>
    <w:rsid w:val="00505796"/>
    <w:rsid w:val="0050598B"/>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0AD"/>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55B"/>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4D3"/>
    <w:rsid w:val="00551707"/>
    <w:rsid w:val="00552108"/>
    <w:rsid w:val="0055224C"/>
    <w:rsid w:val="00553438"/>
    <w:rsid w:val="0055416D"/>
    <w:rsid w:val="0055430B"/>
    <w:rsid w:val="005545BA"/>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3CE6"/>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2DD"/>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451B"/>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5F43"/>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5725"/>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3DDE"/>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5F8F"/>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17FE"/>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56D"/>
    <w:rsid w:val="006A29F7"/>
    <w:rsid w:val="006A2FCE"/>
    <w:rsid w:val="006A32A7"/>
    <w:rsid w:val="006A3438"/>
    <w:rsid w:val="006A356D"/>
    <w:rsid w:val="006A36C0"/>
    <w:rsid w:val="006A37B8"/>
    <w:rsid w:val="006A387F"/>
    <w:rsid w:val="006A443E"/>
    <w:rsid w:val="006A558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07C1"/>
    <w:rsid w:val="006E1296"/>
    <w:rsid w:val="006E14BA"/>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39BD"/>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2FE4"/>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3BE"/>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3311"/>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2A58"/>
    <w:rsid w:val="0089390E"/>
    <w:rsid w:val="00893B23"/>
    <w:rsid w:val="00893FA1"/>
    <w:rsid w:val="00894AA5"/>
    <w:rsid w:val="00895654"/>
    <w:rsid w:val="008967D3"/>
    <w:rsid w:val="00897606"/>
    <w:rsid w:val="008A0DB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97"/>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19B5"/>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859"/>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52"/>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FE9"/>
    <w:rsid w:val="00983226"/>
    <w:rsid w:val="00983520"/>
    <w:rsid w:val="009838EE"/>
    <w:rsid w:val="00983C58"/>
    <w:rsid w:val="00983E6E"/>
    <w:rsid w:val="00984046"/>
    <w:rsid w:val="00984DA8"/>
    <w:rsid w:val="00985447"/>
    <w:rsid w:val="009860DE"/>
    <w:rsid w:val="00986F3A"/>
    <w:rsid w:val="009901F6"/>
    <w:rsid w:val="009904EB"/>
    <w:rsid w:val="00990CCD"/>
    <w:rsid w:val="00990D91"/>
    <w:rsid w:val="009914F7"/>
    <w:rsid w:val="00991596"/>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4FD"/>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0A19"/>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805"/>
    <w:rsid w:val="009E1B83"/>
    <w:rsid w:val="009E1D61"/>
    <w:rsid w:val="009E21C9"/>
    <w:rsid w:val="009E4DBD"/>
    <w:rsid w:val="009E58B0"/>
    <w:rsid w:val="009E6CDB"/>
    <w:rsid w:val="009E6F01"/>
    <w:rsid w:val="009F042F"/>
    <w:rsid w:val="009F04C6"/>
    <w:rsid w:val="009F0D3D"/>
    <w:rsid w:val="009F1265"/>
    <w:rsid w:val="009F140F"/>
    <w:rsid w:val="009F1A71"/>
    <w:rsid w:val="009F1F20"/>
    <w:rsid w:val="009F3A54"/>
    <w:rsid w:val="009F45B5"/>
    <w:rsid w:val="009F519E"/>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255"/>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25B"/>
    <w:rsid w:val="00A636AE"/>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D7E2F"/>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16C4"/>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47A1B"/>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523"/>
    <w:rsid w:val="00BA06C7"/>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3A5"/>
    <w:rsid w:val="00BB3410"/>
    <w:rsid w:val="00BB3775"/>
    <w:rsid w:val="00BB3A2F"/>
    <w:rsid w:val="00BB4911"/>
    <w:rsid w:val="00BB552A"/>
    <w:rsid w:val="00BB5C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701"/>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4CBE"/>
    <w:rsid w:val="00C071A1"/>
    <w:rsid w:val="00C071D4"/>
    <w:rsid w:val="00C076C8"/>
    <w:rsid w:val="00C10291"/>
    <w:rsid w:val="00C105B3"/>
    <w:rsid w:val="00C11BED"/>
    <w:rsid w:val="00C124CE"/>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0EEF"/>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21E"/>
    <w:rsid w:val="00C76503"/>
    <w:rsid w:val="00C7689D"/>
    <w:rsid w:val="00C76AF5"/>
    <w:rsid w:val="00C76C44"/>
    <w:rsid w:val="00C7726C"/>
    <w:rsid w:val="00C77499"/>
    <w:rsid w:val="00C779F6"/>
    <w:rsid w:val="00C81067"/>
    <w:rsid w:val="00C8143E"/>
    <w:rsid w:val="00C821A1"/>
    <w:rsid w:val="00C83D97"/>
    <w:rsid w:val="00C842CA"/>
    <w:rsid w:val="00C84712"/>
    <w:rsid w:val="00C847C8"/>
    <w:rsid w:val="00C8494C"/>
    <w:rsid w:val="00C84FB2"/>
    <w:rsid w:val="00C850CB"/>
    <w:rsid w:val="00C85B00"/>
    <w:rsid w:val="00C86024"/>
    <w:rsid w:val="00C86B2B"/>
    <w:rsid w:val="00C86F02"/>
    <w:rsid w:val="00C8708E"/>
    <w:rsid w:val="00C874BF"/>
    <w:rsid w:val="00C87CE7"/>
    <w:rsid w:val="00C90ACD"/>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B61"/>
    <w:rsid w:val="00CC3CCD"/>
    <w:rsid w:val="00CC5382"/>
    <w:rsid w:val="00CC55E3"/>
    <w:rsid w:val="00CC560A"/>
    <w:rsid w:val="00CC568D"/>
    <w:rsid w:val="00CC5742"/>
    <w:rsid w:val="00CC57B5"/>
    <w:rsid w:val="00CC654A"/>
    <w:rsid w:val="00CC6E92"/>
    <w:rsid w:val="00CC6FF1"/>
    <w:rsid w:val="00CD00C0"/>
    <w:rsid w:val="00CD0158"/>
    <w:rsid w:val="00CD01B0"/>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6A9"/>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6E9"/>
    <w:rsid w:val="00D30A05"/>
    <w:rsid w:val="00D312AA"/>
    <w:rsid w:val="00D31A12"/>
    <w:rsid w:val="00D31D66"/>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56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690"/>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6E8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A72"/>
    <w:rsid w:val="00E76D11"/>
    <w:rsid w:val="00E76D6C"/>
    <w:rsid w:val="00E76EB4"/>
    <w:rsid w:val="00E76FE3"/>
    <w:rsid w:val="00E7704A"/>
    <w:rsid w:val="00E77B7E"/>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4C1"/>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3F1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417"/>
    <w:rsid w:val="00F462A1"/>
    <w:rsid w:val="00F463FE"/>
    <w:rsid w:val="00F46CC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637"/>
    <w:rsid w:val="00F61E9B"/>
    <w:rsid w:val="00F6238C"/>
    <w:rsid w:val="00F62450"/>
    <w:rsid w:val="00F63144"/>
    <w:rsid w:val="00F63674"/>
    <w:rsid w:val="00F638AE"/>
    <w:rsid w:val="00F6425D"/>
    <w:rsid w:val="00F6448E"/>
    <w:rsid w:val="00F64674"/>
    <w:rsid w:val="00F64983"/>
    <w:rsid w:val="00F649D7"/>
    <w:rsid w:val="00F657E5"/>
    <w:rsid w:val="00F65B50"/>
    <w:rsid w:val="00F65BA5"/>
    <w:rsid w:val="00F67426"/>
    <w:rsid w:val="00F701BF"/>
    <w:rsid w:val="00F704B7"/>
    <w:rsid w:val="00F705DB"/>
    <w:rsid w:val="00F7085D"/>
    <w:rsid w:val="00F70F0A"/>
    <w:rsid w:val="00F711B3"/>
    <w:rsid w:val="00F71224"/>
    <w:rsid w:val="00F71590"/>
    <w:rsid w:val="00F719C7"/>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86A"/>
    <w:rsid w:val="00FD3C7A"/>
    <w:rsid w:val="00FD41CB"/>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2"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2"/>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uiPriority w:val="9"/>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uiPriority w:val="9"/>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uiPriority w:val="99"/>
    <w:rsid w:val="008A6DEF"/>
    <w:pPr>
      <w:spacing w:after="120" w:line="480" w:lineRule="auto"/>
    </w:pPr>
  </w:style>
  <w:style w:type="character" w:customStyle="1" w:styleId="Tekstpodstawowy2Znak">
    <w:name w:val="Tekst podstawowy 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uiPriority w:val="99"/>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10"/>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uiPriority w:val="99"/>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7"/>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8"/>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CE26A9"/>
    <w:rPr>
      <w:color w:val="605E5C"/>
      <w:shd w:val="clear" w:color="auto" w:fill="E1DFDD"/>
    </w:rPr>
  </w:style>
  <w:style w:type="character" w:customStyle="1" w:styleId="fontstyle21">
    <w:name w:val="fontstyle21"/>
    <w:basedOn w:val="Domylnaczcionkaakapitu"/>
    <w:rsid w:val="00F45417"/>
    <w:rPr>
      <w:rFonts w:ascii="ArialMT" w:hAnsi="ArialMT" w:hint="default"/>
      <w:b w:val="0"/>
      <w:bCs w:val="0"/>
      <w:i w:val="0"/>
      <w:iCs w:val="0"/>
      <w:color w:val="000000"/>
      <w:sz w:val="18"/>
      <w:szCs w:val="18"/>
    </w:rPr>
  </w:style>
  <w:style w:type="character" w:customStyle="1" w:styleId="fontstyle31">
    <w:name w:val="fontstyle31"/>
    <w:basedOn w:val="Domylnaczcionkaakapitu"/>
    <w:rsid w:val="00F45417"/>
    <w:rPr>
      <w:rFonts w:ascii="Wingdings-Regular" w:hAnsi="Wingdings-Regular" w:hint="default"/>
      <w:b w:val="0"/>
      <w:bCs w:val="0"/>
      <w:i w:val="0"/>
      <w:iCs w:val="0"/>
      <w:color w:val="000000"/>
      <w:sz w:val="16"/>
      <w:szCs w:val="16"/>
    </w:rPr>
  </w:style>
  <w:style w:type="character" w:customStyle="1" w:styleId="fontstyle41">
    <w:name w:val="fontstyle41"/>
    <w:basedOn w:val="Domylnaczcionkaakapitu"/>
    <w:rsid w:val="00F45417"/>
    <w:rPr>
      <w:rFonts w:ascii="SymbolMT" w:hAnsi="SymbolMT" w:hint="default"/>
      <w:b w:val="0"/>
      <w:bCs w:val="0"/>
      <w:i w:val="0"/>
      <w:iCs w:val="0"/>
      <w:color w:val="000000"/>
      <w:sz w:val="16"/>
      <w:szCs w:val="16"/>
    </w:rPr>
  </w:style>
  <w:style w:type="character" w:customStyle="1" w:styleId="FontStyle38">
    <w:name w:val="Font Style38"/>
    <w:uiPriority w:val="99"/>
    <w:rsid w:val="004A4A0F"/>
    <w:rPr>
      <w:rFonts w:ascii="Arial" w:hAnsi="Arial"/>
    </w:rPr>
  </w:style>
  <w:style w:type="paragraph" w:customStyle="1" w:styleId="Style20">
    <w:name w:val="Style20"/>
    <w:basedOn w:val="Normalny"/>
    <w:uiPriority w:val="99"/>
    <w:rsid w:val="004A4A0F"/>
    <w:pPr>
      <w:widowControl w:val="0"/>
      <w:autoSpaceDE w:val="0"/>
      <w:autoSpaceDN w:val="0"/>
      <w:adjustRightInd w:val="0"/>
      <w:spacing w:before="0" w:line="243" w:lineRule="exact"/>
      <w:ind w:hanging="346"/>
      <w:jc w:val="left"/>
    </w:pPr>
    <w:rPr>
      <w:rFonts w:ascii="Candara" w:hAnsi="Candara" w:cs="Times New Roman"/>
    </w:rPr>
  </w:style>
  <w:style w:type="character" w:customStyle="1" w:styleId="FontStyle35">
    <w:name w:val="Font Style35"/>
    <w:uiPriority w:val="99"/>
    <w:rsid w:val="004A4A0F"/>
    <w:rPr>
      <w:rFonts w:ascii="Tahoma" w:hAnsi="Tahoma"/>
      <w:color w:val="000000"/>
      <w:sz w:val="18"/>
    </w:rPr>
  </w:style>
  <w:style w:type="paragraph" w:customStyle="1" w:styleId="ZnakZnakZnakZnak">
    <w:name w:val="Znak Znak Znak Znak"/>
    <w:basedOn w:val="Normalny"/>
    <w:uiPriority w:val="99"/>
    <w:rsid w:val="004A4A0F"/>
    <w:pPr>
      <w:spacing w:before="0"/>
      <w:jc w:val="left"/>
    </w:pPr>
    <w:rPr>
      <w:rFonts w:ascii="Arial" w:hAnsi="Arial" w:cs="Arial"/>
    </w:rPr>
  </w:style>
  <w:style w:type="character" w:styleId="Tekstzastpczy">
    <w:name w:val="Placeholder Text"/>
    <w:basedOn w:val="Domylnaczcionkaakapitu"/>
    <w:uiPriority w:val="99"/>
    <w:semiHidden/>
    <w:rsid w:val="004A4A0F"/>
    <w:rPr>
      <w:color w:val="808080"/>
    </w:rPr>
  </w:style>
  <w:style w:type="character" w:styleId="Nierozpoznanawzmianka">
    <w:name w:val="Unresolved Mention"/>
    <w:basedOn w:val="Domylnaczcionkaakapitu"/>
    <w:uiPriority w:val="99"/>
    <w:semiHidden/>
    <w:unhideWhenUsed/>
    <w:rsid w:val="00FD386A"/>
    <w:rPr>
      <w:color w:val="605E5C"/>
      <w:shd w:val="clear" w:color="auto" w:fill="E1DFDD"/>
    </w:rPr>
  </w:style>
  <w:style w:type="character" w:customStyle="1" w:styleId="lslabeltext">
    <w:name w:val="lslabel__text"/>
    <w:basedOn w:val="Domylnaczcionkaakapitu"/>
    <w:rsid w:val="00A57255"/>
  </w:style>
  <w:style w:type="paragraph" w:customStyle="1" w:styleId="Adresat1wiersz">
    <w:name w:val="Adresat 1. wiersz"/>
    <w:basedOn w:val="Adresatkolejnewiersze"/>
    <w:next w:val="Adresatkolejnewiersze"/>
    <w:rsid w:val="00A57255"/>
    <w:pPr>
      <w:spacing w:before="720"/>
    </w:pPr>
  </w:style>
  <w:style w:type="paragraph" w:customStyle="1" w:styleId="Miejsceidata">
    <w:name w:val="Miejsce i data"/>
    <w:basedOn w:val="Normalny"/>
    <w:next w:val="Adresat1wiersz"/>
    <w:rsid w:val="00A57255"/>
    <w:pPr>
      <w:tabs>
        <w:tab w:val="right" w:pos="8789"/>
      </w:tabs>
      <w:spacing w:before="0"/>
    </w:pPr>
    <w:rPr>
      <w:rFonts w:ascii="Arial" w:hAnsi="Arial" w:cs="Times New Roman"/>
      <w:sz w:val="20"/>
      <w:szCs w:val="20"/>
    </w:rPr>
  </w:style>
  <w:style w:type="paragraph" w:customStyle="1" w:styleId="Adresatkolejnewiersze">
    <w:name w:val="Adresat kolejne wiersze"/>
    <w:basedOn w:val="Normalny"/>
    <w:rsid w:val="00A57255"/>
    <w:pPr>
      <w:tabs>
        <w:tab w:val="left" w:pos="4253"/>
      </w:tabs>
      <w:spacing w:before="0"/>
      <w:ind w:left="4253"/>
    </w:pPr>
    <w:rPr>
      <w:rFonts w:ascii="Arial" w:hAnsi="Arial" w:cs="Times New Roman"/>
      <w:b/>
      <w:szCs w:val="20"/>
    </w:rPr>
  </w:style>
  <w:style w:type="paragraph" w:customStyle="1" w:styleId="Tekst">
    <w:name w:val="Tekst"/>
    <w:basedOn w:val="Normalny"/>
    <w:rsid w:val="00A57255"/>
    <w:pPr>
      <w:spacing w:before="0"/>
      <w:ind w:firstLine="567"/>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30901959">
      <w:bodyDiv w:val="1"/>
      <w:marLeft w:val="0"/>
      <w:marRight w:val="0"/>
      <w:marTop w:val="0"/>
      <w:marBottom w:val="0"/>
      <w:divBdr>
        <w:top w:val="none" w:sz="0" w:space="0" w:color="auto"/>
        <w:left w:val="none" w:sz="0" w:space="0" w:color="auto"/>
        <w:bottom w:val="none" w:sz="0" w:space="0" w:color="auto"/>
        <w:right w:val="none" w:sz="0" w:space="0" w:color="auto"/>
      </w:divBdr>
    </w:div>
    <w:div w:id="435903734">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576587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op.iod@operator.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operator.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EAB3EF0-432E-4B27-8390-44F3EFBE53FC}">
  <ds:schemaRefs>
    <ds:schemaRef ds:uri="http://schemas.openxmlformats.org/officeDocument/2006/bibliography"/>
  </ds:schemaRefs>
</ds:datastoreItem>
</file>

<file path=customXml/itemProps5.xml><?xml version="1.0" encoding="utf-8"?>
<ds:datastoreItem xmlns:ds="http://schemas.openxmlformats.org/officeDocument/2006/customXml" ds:itemID="{D1E57B15-D114-4829-87B3-64DA6288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19411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2022-10-12T10:18:00Z</cp:lastPrinted>
  <dcterms:created xsi:type="dcterms:W3CDTF">2022-10-12T10:19:00Z</dcterms:created>
  <dcterms:modified xsi:type="dcterms:W3CDTF">2022-10-12T10:19:00Z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